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4C" w:rsidRPr="0006691F" w:rsidRDefault="00147B7E" w:rsidP="00EC1B04">
      <w:pPr>
        <w:rPr>
          <w:rFonts w:ascii="Arial" w:eastAsia="Arial Unicode MS" w:hAnsi="Arial"/>
          <w:color w:val="000080"/>
          <w:sz w:val="22"/>
          <w:szCs w:val="22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DBF9E5E" wp14:editId="0B2B280F">
            <wp:simplePos x="0" y="0"/>
            <wp:positionH relativeFrom="column">
              <wp:posOffset>137160</wp:posOffset>
            </wp:positionH>
            <wp:positionV relativeFrom="paragraph">
              <wp:posOffset>73660</wp:posOffset>
            </wp:positionV>
            <wp:extent cx="1458595" cy="1310005"/>
            <wp:effectExtent l="0" t="0" r="8255" b="4445"/>
            <wp:wrapNone/>
            <wp:docPr id="1" name="Grafik 1" descr="C:\Users\Teresita\Desktop\RSP Flyer 2016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ita\Desktop\RSP Flyer 2016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FE" w:rsidRPr="0006691F">
        <w:rPr>
          <w:noProof/>
          <w:sz w:val="22"/>
          <w:szCs w:val="22"/>
        </w:rPr>
        <w:drawing>
          <wp:anchor distT="0" distB="0" distL="0" distR="0" simplePos="0" relativeHeight="251657216" behindDoc="1" locked="0" layoutInCell="1" allowOverlap="1" wp14:anchorId="38EC5706" wp14:editId="5DD349B5">
            <wp:simplePos x="0" y="0"/>
            <wp:positionH relativeFrom="column">
              <wp:posOffset>4299585</wp:posOffset>
            </wp:positionH>
            <wp:positionV relativeFrom="paragraph">
              <wp:posOffset>78105</wp:posOffset>
            </wp:positionV>
            <wp:extent cx="1948815" cy="1325245"/>
            <wp:effectExtent l="0" t="0" r="0" b="8255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F1" w:rsidRPr="0006691F" w:rsidRDefault="001E2EF1" w:rsidP="00EC1B04">
      <w:pPr>
        <w:rPr>
          <w:rFonts w:ascii="Arial" w:eastAsia="Arial Unicode MS" w:hAnsi="Arial"/>
          <w:color w:val="000080"/>
          <w:sz w:val="22"/>
          <w:szCs w:val="22"/>
        </w:rPr>
      </w:pPr>
    </w:p>
    <w:p w:rsidR="001E2EF1" w:rsidRPr="004E7B40" w:rsidRDefault="001E2EF1" w:rsidP="00EC1B04">
      <w:pPr>
        <w:rPr>
          <w:rFonts w:ascii="Arial" w:eastAsia="Arial Unicode MS" w:hAnsi="Arial" w:cs="Arial"/>
          <w:color w:val="000080"/>
          <w:sz w:val="22"/>
          <w:szCs w:val="22"/>
        </w:rPr>
      </w:pPr>
    </w:p>
    <w:p w:rsidR="00A237AC" w:rsidRPr="004E7B40" w:rsidRDefault="00A237AC" w:rsidP="00A237AC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 xml:space="preserve">Anmeldung zum </w:t>
      </w:r>
    </w:p>
    <w:p w:rsidR="00A237AC" w:rsidRPr="004E7B40" w:rsidRDefault="00A237AC" w:rsidP="00A237AC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Rucksackprojekt</w:t>
      </w:r>
    </w:p>
    <w:p w:rsidR="001E2EF1" w:rsidRPr="004E7B40" w:rsidRDefault="00F20E61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2015/16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36"/>
          <w:szCs w:val="36"/>
          <w:u w:val="single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Schule: (Anschrift, Tel., Mail) 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1139379958"/>
          <w:placeholder>
            <w:docPart w:val="E223D95DBA564A2AB6585BA788BA8EC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Kontaktperson: (Tel., Mail)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-585220009"/>
          <w:placeholder>
            <w:docPart w:val="9EA1B0A6BAE7460BA9C783F998EF116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Sammlung: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Die Gewebesäcke für den Transport bitte bei uns anfordern, wenn die Menge der gesammelten Rucksäcke fest steht.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Geplanter Termin der Sammlung: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-244108836"/>
          <w:placeholder>
            <w:docPart w:val="E223D95DBA564A2AB6585BA788BA8EC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4E7B40" w:rsidRPr="004E7B40" w:rsidRDefault="004E7B40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u w:val="single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u w:val="single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u w:val="single"/>
          <w:lang w:eastAsia="en-US"/>
        </w:rPr>
        <w:t>Transport der fertig gefüllten und beschrifteten Gewebesäcke: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Abholung durch </w:t>
      </w:r>
      <w:proofErr w:type="spellStart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Mary´s</w:t>
      </w:r>
      <w:proofErr w:type="spellEnd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Meals</w:t>
      </w:r>
      <w:proofErr w:type="spellEnd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an Ihrer Schule, 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Sammelwoche 20. – 26. Juli 2016, letzter Anmeldetermin hierfür ist der 4. Juli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Wir geben Ihnen dann  rechtzeitig Tag und Zeitfenster der Abholung bekannt.</w:t>
      </w:r>
    </w:p>
    <w:p w:rsidR="006C5E2B" w:rsidRPr="004E7B40" w:rsidRDefault="006C5E2B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Schulen mit einem geringen Sammelumfang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oder bei denen der Termin der Sammelwoche nicht eingehalten werden kann:  Bitte kontaktieren Sie den Regionalkoordinator/in, damit wir mit  Ihnen eine Lösung finden können.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</w:p>
    <w:p w:rsidR="00E217D6" w:rsidRPr="004E7B40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Vielen Dank für Ihre Teilnahme am Rucksackprojekt!!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Das Team von </w:t>
      </w:r>
      <w:proofErr w:type="spellStart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Mary`s</w:t>
      </w:r>
      <w:proofErr w:type="spellEnd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Meals</w:t>
      </w:r>
      <w:proofErr w:type="spellEnd"/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Bayern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Teresita Gumppenberg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hyperlink r:id="rId9" w:history="1">
        <w:r w:rsidRPr="004E7B40">
          <w:rPr>
            <w:rFonts w:ascii="Arial" w:eastAsiaTheme="minorHAnsi" w:hAnsi="Arial" w:cs="Arial"/>
            <w:color w:val="000080"/>
            <w:kern w:val="0"/>
            <w:sz w:val="20"/>
            <w:szCs w:val="20"/>
            <w:u w:val="single"/>
            <w:lang w:eastAsia="en-US"/>
          </w:rPr>
          <w:t>rucksackprojekt-bayern@marysmeals.de</w:t>
        </w:r>
      </w:hyperlink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  <w:t xml:space="preserve">Caroline </w:t>
      </w:r>
      <w:proofErr w:type="spellStart"/>
      <w:r w:rsidRPr="004E7B40"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  <w:t>Werz</w:t>
      </w:r>
      <w:proofErr w:type="spellEnd"/>
      <w:r w:rsidRPr="004E7B40"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  <w:t xml:space="preserve">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  <w:tab/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  <w:tab/>
      </w:r>
      <w:r w:rsidR="00181AA4">
        <w:rPr>
          <w:rFonts w:ascii="Arial" w:eastAsiaTheme="minorHAnsi" w:hAnsi="Arial" w:cs="Arial"/>
          <w:b/>
          <w:kern w:val="0"/>
          <w:sz w:val="20"/>
          <w:szCs w:val="20"/>
          <w:lang w:val="en-US" w:eastAsia="en-US"/>
        </w:rPr>
        <w:t xml:space="preserve">            </w:t>
      </w:r>
      <w:hyperlink r:id="rId10" w:history="1">
        <w:r w:rsidRPr="004E7B40">
          <w:rPr>
            <w:rFonts w:ascii="Arial" w:eastAsiaTheme="minorHAnsi" w:hAnsi="Arial" w:cs="Arial"/>
            <w:kern w:val="0"/>
            <w:sz w:val="20"/>
            <w:szCs w:val="20"/>
            <w:lang w:val="en-US" w:eastAsia="en-US"/>
          </w:rPr>
          <w:t>mmwerz@gmx.de</w:t>
        </w:r>
      </w:hyperlink>
      <w:r w:rsidRPr="004E7B40">
        <w:rPr>
          <w:rFonts w:ascii="Arial" w:eastAsiaTheme="minorHAnsi" w:hAnsi="Arial" w:cs="Arial"/>
          <w:kern w:val="0"/>
          <w:sz w:val="20"/>
          <w:szCs w:val="20"/>
          <w:lang w:val="en-US"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val="en-US" w:eastAsia="en-US"/>
        </w:rPr>
        <w:tab/>
        <w:t>(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val="en-US" w:eastAsia="en-US"/>
        </w:rPr>
        <w:t>München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val="en-US" w:eastAsia="en-US"/>
        </w:rPr>
        <w:t>)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Maria-Anna Stauffenberg </w:t>
      </w:r>
      <w:r w:rsidR="00181AA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     </w:t>
      </w:r>
      <w:hyperlink r:id="rId11" w:history="1">
        <w:r w:rsidRPr="004E7B40">
          <w:rPr>
            <w:rFonts w:ascii="Arial" w:eastAsiaTheme="minorHAnsi" w:hAnsi="Arial" w:cs="Arial"/>
            <w:kern w:val="0"/>
            <w:sz w:val="20"/>
            <w:szCs w:val="20"/>
            <w:lang w:eastAsia="en-US"/>
          </w:rPr>
          <w:t>ma.stauffenberg@t-online.de</w:t>
        </w:r>
      </w:hyperlink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(Oberbayern)</w:t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E217D6" w:rsidRPr="004E7B40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E217D6" w:rsidRPr="004E7B40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Mary`s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Meals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Deutschland e.V.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info@marysmeals.de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(Amtsgericht Mainz, VR 40583)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hyperlink r:id="rId12" w:history="1">
        <w:r w:rsidRPr="004E7B40">
          <w:rPr>
            <w:rFonts w:ascii="Arial" w:eastAsia="Arial Unicode MS" w:hAnsi="Arial" w:cs="Arial"/>
            <w:color w:val="000080"/>
            <w:kern w:val="0"/>
            <w:sz w:val="20"/>
            <w:szCs w:val="20"/>
            <w:u w:val="single"/>
            <w:lang w:eastAsia="en-US"/>
          </w:rPr>
          <w:t>www.marysmeals.de</w:t>
        </w:r>
      </w:hyperlink>
    </w:p>
    <w:p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Fürstenbergerhofstraße 21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55116 Mainz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Spendenkonto: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Tel. +49 6131 2754 300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bookmarkStart w:id="0" w:name="_GoBack"/>
      <w:bookmarkEnd w:id="0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BIC: G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ENO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D1P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AX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:rsidR="008A48E0" w:rsidRPr="004E7B40" w:rsidRDefault="00147B7E" w:rsidP="00F20E61">
      <w:pPr>
        <w:widowControl/>
        <w:suppressAutoHyphens w:val="0"/>
        <w:rPr>
          <w:rFonts w:ascii="Arial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Fax +49 6131 2754 302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IBAN: DE423 706  019 340 073 750 13</w:t>
      </w:r>
    </w:p>
    <w:sectPr w:rsidR="008A48E0" w:rsidRPr="004E7B40" w:rsidSect="00F15D68">
      <w:footnotePr>
        <w:pos w:val="beneathText"/>
      </w:footnotePr>
      <w:type w:val="continuous"/>
      <w:pgSz w:w="11905" w:h="16837"/>
      <w:pgMar w:top="567" w:right="1134" w:bottom="567" w:left="1134" w:header="720" w:footer="720" w:gutter="0"/>
      <w:cols w:space="720" w:equalWidth="0">
        <w:col w:w="96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8B5E79"/>
    <w:multiLevelType w:val="multilevel"/>
    <w:tmpl w:val="2B6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E"/>
    <w:rsid w:val="000136F8"/>
    <w:rsid w:val="0006691F"/>
    <w:rsid w:val="00072928"/>
    <w:rsid w:val="00094581"/>
    <w:rsid w:val="000A52EB"/>
    <w:rsid w:val="000E79C9"/>
    <w:rsid w:val="000F1305"/>
    <w:rsid w:val="00147B7E"/>
    <w:rsid w:val="001717EA"/>
    <w:rsid w:val="00181AA4"/>
    <w:rsid w:val="0019344E"/>
    <w:rsid w:val="001C36EC"/>
    <w:rsid w:val="001E2EF1"/>
    <w:rsid w:val="00230CFE"/>
    <w:rsid w:val="003219CF"/>
    <w:rsid w:val="003A5C7F"/>
    <w:rsid w:val="003B5567"/>
    <w:rsid w:val="00427781"/>
    <w:rsid w:val="004278A8"/>
    <w:rsid w:val="00450C23"/>
    <w:rsid w:val="00496389"/>
    <w:rsid w:val="004E1831"/>
    <w:rsid w:val="004E7B40"/>
    <w:rsid w:val="005108DB"/>
    <w:rsid w:val="0052136A"/>
    <w:rsid w:val="0054550A"/>
    <w:rsid w:val="0055003D"/>
    <w:rsid w:val="0058447F"/>
    <w:rsid w:val="005B4AB0"/>
    <w:rsid w:val="0060434C"/>
    <w:rsid w:val="00634FC1"/>
    <w:rsid w:val="00692939"/>
    <w:rsid w:val="006C4F87"/>
    <w:rsid w:val="006C5E2B"/>
    <w:rsid w:val="00700C0E"/>
    <w:rsid w:val="007C4612"/>
    <w:rsid w:val="007E0209"/>
    <w:rsid w:val="00822229"/>
    <w:rsid w:val="00870AAA"/>
    <w:rsid w:val="00877FF2"/>
    <w:rsid w:val="008A48E0"/>
    <w:rsid w:val="0092568F"/>
    <w:rsid w:val="009E544C"/>
    <w:rsid w:val="00A237AC"/>
    <w:rsid w:val="00B3631F"/>
    <w:rsid w:val="00B76602"/>
    <w:rsid w:val="00B85B7D"/>
    <w:rsid w:val="00BA4734"/>
    <w:rsid w:val="00BF61DC"/>
    <w:rsid w:val="00CB104E"/>
    <w:rsid w:val="00CD5631"/>
    <w:rsid w:val="00CF6F76"/>
    <w:rsid w:val="00D173AD"/>
    <w:rsid w:val="00D22D18"/>
    <w:rsid w:val="00D810DA"/>
    <w:rsid w:val="00DA1E8E"/>
    <w:rsid w:val="00DC4C34"/>
    <w:rsid w:val="00DD0A93"/>
    <w:rsid w:val="00DF09A0"/>
    <w:rsid w:val="00DF3460"/>
    <w:rsid w:val="00E217D6"/>
    <w:rsid w:val="00E47E78"/>
    <w:rsid w:val="00EA00BA"/>
    <w:rsid w:val="00EC1B04"/>
    <w:rsid w:val="00ED0AF1"/>
    <w:rsid w:val="00EE59A0"/>
    <w:rsid w:val="00EF327E"/>
    <w:rsid w:val="00F15D68"/>
    <w:rsid w:val="00F20E61"/>
    <w:rsid w:val="00F54740"/>
    <w:rsid w:val="00F62BA4"/>
    <w:rsid w:val="00F72F4A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">
    <w:name w:val="bodytext"/>
    <w:basedOn w:val="Standard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StandardWeb">
    <w:name w:val="Normal (Web)"/>
    <w:basedOn w:val="Standard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Absatz-Standardschriftart"/>
    <w:rsid w:val="0042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">
    <w:name w:val="bodytext"/>
    <w:basedOn w:val="Standard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StandardWeb">
    <w:name w:val="Normal (Web)"/>
    <w:basedOn w:val="Standard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Absatz-Standardschriftart"/>
    <w:rsid w:val="0042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arysmeal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.stauffenberg@t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mwerz@gmx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cksackprojekt-bayern@marysmeals.de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ysMeals\Vorlagen\Briefpapier\Briefpapiermailvorlage12punk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3D95DBA564A2AB6585BA788BA8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0514-A2DC-489A-B6BD-F35CE9F7D91B}"/>
      </w:docPartPr>
      <w:docPartBody>
        <w:p w:rsidR="007F1265" w:rsidRDefault="00163D38" w:rsidP="00163D38">
          <w:pPr>
            <w:pStyle w:val="E223D95DBA564A2AB6585BA788BA8ECE"/>
          </w:pPr>
          <w:r w:rsidRPr="00967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1B0A6BAE7460BA9C783F998EF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4CF6-9652-459B-8ABB-228C313F7FF5}"/>
      </w:docPartPr>
      <w:docPartBody>
        <w:p w:rsidR="007F1265" w:rsidRDefault="00163D38" w:rsidP="00163D38">
          <w:pPr>
            <w:pStyle w:val="9EA1B0A6BAE7460BA9C783F998EF116E"/>
          </w:pPr>
          <w:r w:rsidRPr="00967B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38"/>
    <w:rsid w:val="00042DF4"/>
    <w:rsid w:val="0006158B"/>
    <w:rsid w:val="00163D38"/>
    <w:rsid w:val="0018482B"/>
    <w:rsid w:val="001D644E"/>
    <w:rsid w:val="0067481C"/>
    <w:rsid w:val="00794778"/>
    <w:rsid w:val="007C3ABB"/>
    <w:rsid w:val="007F1265"/>
    <w:rsid w:val="00B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1994-EDB7-4821-9FE6-F9D97E4F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Briefpapiermailvorlage12punkt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Rucksackprojekt 2010</vt:lpstr>
    </vt:vector>
  </TitlesOfParts>
  <Company/>
  <LinksUpToDate>false</LinksUpToDate>
  <CharactersWithSpaces>1628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mailto:info@marysmeals.de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Rucksackprojekt 2010</dc:title>
  <dc:creator>Ursula</dc:creator>
  <cp:lastModifiedBy>Admin</cp:lastModifiedBy>
  <cp:revision>8</cp:revision>
  <cp:lastPrinted>2016-03-02T08:40:00Z</cp:lastPrinted>
  <dcterms:created xsi:type="dcterms:W3CDTF">2016-02-29T14:52:00Z</dcterms:created>
  <dcterms:modified xsi:type="dcterms:W3CDTF">2016-03-02T10:11:00Z</dcterms:modified>
</cp:coreProperties>
</file>