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52A26" w14:textId="77777777" w:rsidR="009E544C" w:rsidRPr="0006691F" w:rsidRDefault="00147B7E" w:rsidP="00EC1B04">
      <w:pPr>
        <w:rPr>
          <w:rFonts w:ascii="Arial" w:eastAsia="Arial Unicode MS" w:hAnsi="Arial"/>
          <w:color w:val="000080"/>
          <w:sz w:val="22"/>
          <w:szCs w:val="22"/>
          <w:u w:val="single"/>
        </w:rPr>
      </w:pPr>
      <w:r>
        <w:rPr>
          <w:b/>
          <w:noProof/>
          <w:sz w:val="36"/>
          <w:szCs w:val="36"/>
          <w:u w:val="single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33FD013B" wp14:editId="0C250AD4">
            <wp:simplePos x="0" y="0"/>
            <wp:positionH relativeFrom="column">
              <wp:posOffset>137160</wp:posOffset>
            </wp:positionH>
            <wp:positionV relativeFrom="paragraph">
              <wp:posOffset>73660</wp:posOffset>
            </wp:positionV>
            <wp:extent cx="1458595" cy="1310005"/>
            <wp:effectExtent l="0" t="0" r="8255" b="4445"/>
            <wp:wrapNone/>
            <wp:docPr id="1" name="Grafik 1" descr="C:\Users\Teresita\Desktop\RSP Flyer 2016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sita\Desktop\RSP Flyer 2016\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CFE" w:rsidRPr="0006691F">
        <w:rPr>
          <w:noProof/>
          <w:sz w:val="22"/>
          <w:szCs w:val="22"/>
          <w:lang w:val="en-US" w:eastAsia="en-US"/>
        </w:rPr>
        <w:drawing>
          <wp:anchor distT="0" distB="0" distL="0" distR="0" simplePos="0" relativeHeight="251657216" behindDoc="1" locked="0" layoutInCell="1" allowOverlap="1" wp14:anchorId="041D2B0E" wp14:editId="6E0968DD">
            <wp:simplePos x="0" y="0"/>
            <wp:positionH relativeFrom="column">
              <wp:posOffset>4299585</wp:posOffset>
            </wp:positionH>
            <wp:positionV relativeFrom="paragraph">
              <wp:posOffset>78105</wp:posOffset>
            </wp:positionV>
            <wp:extent cx="1948815" cy="1325245"/>
            <wp:effectExtent l="0" t="0" r="0" b="8255"/>
            <wp:wrapNone/>
            <wp:docPr id="8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815" cy="1325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3ECB8B" w14:textId="77777777" w:rsidR="001E2EF1" w:rsidRPr="0006691F" w:rsidRDefault="001E2EF1" w:rsidP="00EC1B04">
      <w:pPr>
        <w:rPr>
          <w:rFonts w:ascii="Arial" w:eastAsia="Arial Unicode MS" w:hAnsi="Arial"/>
          <w:color w:val="000080"/>
          <w:sz w:val="22"/>
          <w:szCs w:val="22"/>
        </w:rPr>
      </w:pPr>
    </w:p>
    <w:p w14:paraId="5713883C" w14:textId="77777777" w:rsidR="001E2EF1" w:rsidRPr="004E7B40" w:rsidRDefault="001E2EF1" w:rsidP="00EC1B04">
      <w:pPr>
        <w:rPr>
          <w:rFonts w:ascii="Arial" w:eastAsia="Arial Unicode MS" w:hAnsi="Arial" w:cs="Arial"/>
          <w:color w:val="000080"/>
          <w:sz w:val="22"/>
          <w:szCs w:val="22"/>
        </w:rPr>
      </w:pPr>
    </w:p>
    <w:p w14:paraId="235E3FA3" w14:textId="77777777" w:rsidR="00A237AC" w:rsidRPr="004E7B40" w:rsidRDefault="00A237AC" w:rsidP="00A237AC">
      <w:pPr>
        <w:widowControl/>
        <w:suppressAutoHyphens w:val="0"/>
        <w:spacing w:after="200" w:line="276" w:lineRule="auto"/>
        <w:jc w:val="center"/>
        <w:rPr>
          <w:rFonts w:ascii="Arial" w:eastAsiaTheme="minorHAnsi" w:hAnsi="Arial" w:cs="Arial"/>
          <w:b/>
          <w:kern w:val="0"/>
          <w:sz w:val="32"/>
          <w:szCs w:val="32"/>
          <w:u w:val="single"/>
          <w:lang w:eastAsia="en-US"/>
        </w:rPr>
      </w:pPr>
      <w:r w:rsidRPr="004E7B40">
        <w:rPr>
          <w:rFonts w:ascii="Arial" w:eastAsiaTheme="minorHAnsi" w:hAnsi="Arial" w:cs="Arial"/>
          <w:b/>
          <w:kern w:val="0"/>
          <w:sz w:val="32"/>
          <w:szCs w:val="32"/>
          <w:u w:val="single"/>
          <w:lang w:eastAsia="en-US"/>
        </w:rPr>
        <w:t xml:space="preserve">Anmeldung zum </w:t>
      </w:r>
    </w:p>
    <w:p w14:paraId="621392BE" w14:textId="1E0D6521" w:rsidR="00203B47" w:rsidRDefault="00A237AC" w:rsidP="00203B47">
      <w:pPr>
        <w:widowControl/>
        <w:suppressAutoHyphens w:val="0"/>
        <w:spacing w:after="200" w:line="276" w:lineRule="auto"/>
        <w:jc w:val="center"/>
        <w:rPr>
          <w:rFonts w:ascii="Arial" w:eastAsiaTheme="minorHAnsi" w:hAnsi="Arial" w:cs="Arial"/>
          <w:b/>
          <w:kern w:val="0"/>
          <w:sz w:val="32"/>
          <w:szCs w:val="32"/>
          <w:u w:val="single"/>
          <w:lang w:eastAsia="en-US"/>
        </w:rPr>
      </w:pPr>
      <w:r w:rsidRPr="004E7B40">
        <w:rPr>
          <w:rFonts w:ascii="Arial" w:eastAsiaTheme="minorHAnsi" w:hAnsi="Arial" w:cs="Arial"/>
          <w:b/>
          <w:kern w:val="0"/>
          <w:sz w:val="32"/>
          <w:szCs w:val="32"/>
          <w:u w:val="single"/>
          <w:lang w:eastAsia="en-US"/>
        </w:rPr>
        <w:t>Rucksackprojekt</w:t>
      </w:r>
    </w:p>
    <w:p w14:paraId="596CDADA" w14:textId="01726EB2" w:rsidR="001E2EF1" w:rsidRDefault="00F20E61" w:rsidP="00F20E61">
      <w:pPr>
        <w:widowControl/>
        <w:suppressAutoHyphens w:val="0"/>
        <w:spacing w:after="200" w:line="276" w:lineRule="auto"/>
        <w:jc w:val="center"/>
        <w:rPr>
          <w:rFonts w:ascii="Arial" w:eastAsiaTheme="minorHAnsi" w:hAnsi="Arial" w:cs="Arial"/>
          <w:b/>
          <w:kern w:val="0"/>
          <w:sz w:val="32"/>
          <w:szCs w:val="32"/>
          <w:u w:val="single"/>
          <w:lang w:eastAsia="en-US"/>
        </w:rPr>
      </w:pPr>
      <w:r w:rsidRPr="004E7B40">
        <w:rPr>
          <w:rFonts w:ascii="Arial" w:eastAsiaTheme="minorHAnsi" w:hAnsi="Arial" w:cs="Arial"/>
          <w:b/>
          <w:kern w:val="0"/>
          <w:sz w:val="32"/>
          <w:szCs w:val="32"/>
          <w:u w:val="single"/>
          <w:lang w:eastAsia="en-US"/>
        </w:rPr>
        <w:t>2015/16</w:t>
      </w:r>
    </w:p>
    <w:p w14:paraId="0A40F513" w14:textId="18893766" w:rsidR="00203B47" w:rsidRDefault="00A555B4" w:rsidP="00203B47">
      <w:pPr>
        <w:widowControl/>
        <w:suppressAutoHyphens w:val="0"/>
        <w:spacing w:after="200" w:line="276" w:lineRule="auto"/>
        <w:jc w:val="center"/>
        <w:rPr>
          <w:rFonts w:ascii="Arial" w:eastAsiaTheme="minorHAnsi" w:hAnsi="Arial" w:cs="Arial"/>
          <w:b/>
          <w:kern w:val="0"/>
          <w:sz w:val="32"/>
          <w:szCs w:val="32"/>
          <w:u w:val="single"/>
          <w:lang w:eastAsia="en-US"/>
        </w:rPr>
      </w:pPr>
      <w:r>
        <w:rPr>
          <w:rFonts w:ascii="Arial" w:eastAsiaTheme="minorHAnsi" w:hAnsi="Arial" w:cs="Arial"/>
          <w:b/>
          <w:kern w:val="0"/>
          <w:sz w:val="32"/>
          <w:szCs w:val="32"/>
          <w:u w:val="single"/>
          <w:lang w:eastAsia="en-US"/>
        </w:rPr>
        <w:t>Saarland</w:t>
      </w:r>
      <w:bookmarkStart w:id="0" w:name="_GoBack"/>
      <w:bookmarkEnd w:id="0"/>
    </w:p>
    <w:p w14:paraId="1CBFEF03" w14:textId="77777777" w:rsidR="00203B47" w:rsidRPr="004E7B40" w:rsidRDefault="00203B47" w:rsidP="00F20E61">
      <w:pPr>
        <w:widowControl/>
        <w:suppressAutoHyphens w:val="0"/>
        <w:spacing w:after="200" w:line="276" w:lineRule="auto"/>
        <w:jc w:val="center"/>
        <w:rPr>
          <w:rFonts w:ascii="Arial" w:eastAsiaTheme="minorHAnsi" w:hAnsi="Arial" w:cs="Arial"/>
          <w:b/>
          <w:kern w:val="0"/>
          <w:sz w:val="32"/>
          <w:szCs w:val="32"/>
          <w:u w:val="single"/>
          <w:lang w:eastAsia="en-US"/>
        </w:rPr>
      </w:pPr>
    </w:p>
    <w:p w14:paraId="4014D1DC" w14:textId="77777777" w:rsidR="00147B7E" w:rsidRPr="004E7B40" w:rsidRDefault="00147B7E" w:rsidP="00147B7E">
      <w:pPr>
        <w:widowControl/>
        <w:suppressAutoHyphens w:val="0"/>
        <w:rPr>
          <w:rFonts w:ascii="Arial" w:eastAsiaTheme="minorHAnsi" w:hAnsi="Arial" w:cs="Arial"/>
          <w:b/>
          <w:kern w:val="0"/>
          <w:sz w:val="36"/>
          <w:szCs w:val="36"/>
          <w:u w:val="single"/>
          <w:lang w:eastAsia="en-US"/>
        </w:rPr>
      </w:pPr>
    </w:p>
    <w:p w14:paraId="79C3B7A4" w14:textId="77777777" w:rsidR="00147B7E" w:rsidRPr="004E7B40" w:rsidRDefault="00147B7E" w:rsidP="00147B7E">
      <w:pPr>
        <w:widowControl/>
        <w:suppressAutoHyphens w:val="0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</w:p>
    <w:p w14:paraId="6468FCCC" w14:textId="77777777" w:rsidR="00147B7E" w:rsidRPr="004E7B40" w:rsidRDefault="00147B7E" w:rsidP="00147B7E">
      <w:pPr>
        <w:widowControl/>
        <w:suppressAutoHyphens w:val="0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  <w:r w:rsidRPr="004E7B40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 xml:space="preserve">Schule: (Anschrift, Tel., Mail)  </w:t>
      </w:r>
      <w:r w:rsidRPr="004E7B40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ab/>
      </w:r>
      <w:sdt>
        <w:sdtPr>
          <w:rPr>
            <w:rFonts w:ascii="Arial" w:eastAsiaTheme="minorHAnsi" w:hAnsi="Arial" w:cs="Arial"/>
            <w:b/>
            <w:kern w:val="0"/>
            <w:sz w:val="20"/>
            <w:szCs w:val="20"/>
            <w:lang w:eastAsia="en-US"/>
          </w:rPr>
          <w:id w:val="1139379958"/>
          <w:placeholder>
            <w:docPart w:val="E223D95DBA564A2AB6585BA788BA8ECE"/>
          </w:placeholder>
          <w:showingPlcHdr/>
        </w:sdtPr>
        <w:sdtEndPr/>
        <w:sdtContent>
          <w:r w:rsidRPr="004E7B40">
            <w:rPr>
              <w:rFonts w:ascii="Arial" w:eastAsiaTheme="minorHAnsi" w:hAnsi="Arial" w:cs="Arial"/>
              <w:color w:val="808080"/>
              <w:kern w:val="0"/>
              <w:sz w:val="20"/>
              <w:szCs w:val="20"/>
              <w:lang w:eastAsia="en-US"/>
            </w:rPr>
            <w:t>Klicken Sie hier, um Text einzugeben.</w:t>
          </w:r>
        </w:sdtContent>
      </w:sdt>
    </w:p>
    <w:p w14:paraId="2AB6FF71" w14:textId="77777777" w:rsidR="00147B7E" w:rsidRPr="004E7B40" w:rsidRDefault="00147B7E" w:rsidP="00147B7E">
      <w:pPr>
        <w:widowControl/>
        <w:suppressAutoHyphens w:val="0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</w:p>
    <w:p w14:paraId="49726A04" w14:textId="77777777" w:rsidR="00147B7E" w:rsidRPr="004E7B40" w:rsidRDefault="00147B7E" w:rsidP="00147B7E">
      <w:pPr>
        <w:widowControl/>
        <w:suppressAutoHyphens w:val="0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</w:p>
    <w:p w14:paraId="4559FEBC" w14:textId="77777777" w:rsidR="00147B7E" w:rsidRPr="004E7B40" w:rsidRDefault="00147B7E" w:rsidP="00147B7E">
      <w:pPr>
        <w:widowControl/>
        <w:suppressAutoHyphens w:val="0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4E7B40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>Kontaktperson: (Tel., Mail)</w:t>
      </w:r>
      <w:r w:rsidRPr="004E7B40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ab/>
      </w:r>
      <w:sdt>
        <w:sdtPr>
          <w:rPr>
            <w:rFonts w:ascii="Arial" w:eastAsiaTheme="minorHAnsi" w:hAnsi="Arial" w:cs="Arial"/>
            <w:b/>
            <w:kern w:val="0"/>
            <w:sz w:val="20"/>
            <w:szCs w:val="20"/>
            <w:lang w:eastAsia="en-US"/>
          </w:rPr>
          <w:id w:val="-585220009"/>
          <w:placeholder>
            <w:docPart w:val="9EA1B0A6BAE7460BA9C783F998EF116E"/>
          </w:placeholder>
          <w:showingPlcHdr/>
        </w:sdtPr>
        <w:sdtEndPr/>
        <w:sdtContent>
          <w:r w:rsidRPr="004E7B40">
            <w:rPr>
              <w:rFonts w:ascii="Arial" w:eastAsiaTheme="minorHAnsi" w:hAnsi="Arial" w:cs="Arial"/>
              <w:color w:val="808080"/>
              <w:kern w:val="0"/>
              <w:sz w:val="20"/>
              <w:szCs w:val="20"/>
              <w:lang w:eastAsia="en-US"/>
            </w:rPr>
            <w:t>Klicken Sie hier, um Text einzugeben.</w:t>
          </w:r>
        </w:sdtContent>
      </w:sdt>
      <w:r w:rsidRPr="004E7B40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ab/>
      </w:r>
    </w:p>
    <w:p w14:paraId="288E3FA0" w14:textId="77777777" w:rsidR="00147B7E" w:rsidRPr="004E7B40" w:rsidRDefault="00147B7E" w:rsidP="00147B7E">
      <w:pPr>
        <w:widowControl/>
        <w:suppressAutoHyphens w:val="0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742BA1FB" w14:textId="77777777" w:rsidR="00147B7E" w:rsidRPr="004E7B40" w:rsidRDefault="00147B7E" w:rsidP="00147B7E">
      <w:pPr>
        <w:widowControl/>
        <w:suppressAutoHyphens w:val="0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48F2179D" w14:textId="77777777" w:rsidR="00147B7E" w:rsidRPr="004E7B40" w:rsidRDefault="00147B7E" w:rsidP="00147B7E">
      <w:pPr>
        <w:widowControl/>
        <w:suppressAutoHyphens w:val="0"/>
        <w:rPr>
          <w:rFonts w:ascii="Arial" w:eastAsiaTheme="minorHAnsi" w:hAnsi="Arial" w:cs="Arial"/>
          <w:b/>
          <w:kern w:val="0"/>
          <w:sz w:val="20"/>
          <w:szCs w:val="20"/>
          <w:u w:val="single"/>
          <w:lang w:eastAsia="en-US"/>
        </w:rPr>
      </w:pPr>
      <w:r w:rsidRPr="004E7B40">
        <w:rPr>
          <w:rFonts w:ascii="Arial" w:eastAsiaTheme="minorHAnsi" w:hAnsi="Arial" w:cs="Arial"/>
          <w:b/>
          <w:kern w:val="0"/>
          <w:sz w:val="20"/>
          <w:szCs w:val="20"/>
          <w:u w:val="single"/>
          <w:lang w:eastAsia="en-US"/>
        </w:rPr>
        <w:t>Sammlung:</w:t>
      </w:r>
    </w:p>
    <w:p w14:paraId="0A80BE93" w14:textId="77777777" w:rsidR="00147B7E" w:rsidRPr="00065008" w:rsidRDefault="00147B7E" w:rsidP="00147B7E">
      <w:pPr>
        <w:widowControl/>
        <w:suppressAutoHyphens w:val="0"/>
        <w:rPr>
          <w:rFonts w:ascii="Arial" w:eastAsiaTheme="minorHAnsi" w:hAnsi="Arial" w:cs="Arial"/>
          <w:kern w:val="0"/>
          <w:sz w:val="20"/>
          <w:lang w:eastAsia="en-US"/>
        </w:rPr>
      </w:pPr>
    </w:p>
    <w:p w14:paraId="081BCD65" w14:textId="77777777" w:rsidR="00147B7E" w:rsidRPr="00065008" w:rsidRDefault="00147B7E" w:rsidP="00147B7E">
      <w:pPr>
        <w:widowControl/>
        <w:suppressAutoHyphens w:val="0"/>
        <w:rPr>
          <w:rFonts w:ascii="Arial" w:eastAsiaTheme="minorHAnsi" w:hAnsi="Arial" w:cs="Arial"/>
          <w:kern w:val="0"/>
          <w:sz w:val="20"/>
          <w:lang w:eastAsia="en-US"/>
        </w:rPr>
      </w:pPr>
      <w:r w:rsidRPr="00065008">
        <w:rPr>
          <w:rFonts w:ascii="Arial" w:eastAsiaTheme="minorHAnsi" w:hAnsi="Arial" w:cs="Arial"/>
          <w:kern w:val="0"/>
          <w:sz w:val="20"/>
          <w:lang w:eastAsia="en-US"/>
        </w:rPr>
        <w:t>Die Gewebesäcke für den Transport bitte bei uns anfordern, wenn die Menge</w:t>
      </w:r>
      <w:r w:rsidR="00065008" w:rsidRPr="00065008">
        <w:rPr>
          <w:rFonts w:ascii="Arial" w:eastAsiaTheme="minorHAnsi" w:hAnsi="Arial" w:cs="Arial"/>
          <w:kern w:val="0"/>
          <w:sz w:val="20"/>
          <w:lang w:eastAsia="en-US"/>
        </w:rPr>
        <w:t xml:space="preserve"> der gesammelten Rucksäcke fest</w:t>
      </w:r>
      <w:r w:rsidRPr="00065008">
        <w:rPr>
          <w:rFonts w:ascii="Arial" w:eastAsiaTheme="minorHAnsi" w:hAnsi="Arial" w:cs="Arial"/>
          <w:kern w:val="0"/>
          <w:sz w:val="20"/>
          <w:lang w:eastAsia="en-US"/>
        </w:rPr>
        <w:t>steht.</w:t>
      </w:r>
    </w:p>
    <w:p w14:paraId="2DA353D0" w14:textId="77777777" w:rsidR="00147B7E" w:rsidRPr="00065008" w:rsidRDefault="00147B7E" w:rsidP="00147B7E">
      <w:pPr>
        <w:widowControl/>
        <w:suppressAutoHyphens w:val="0"/>
        <w:rPr>
          <w:rFonts w:ascii="Arial" w:eastAsiaTheme="minorHAnsi" w:hAnsi="Arial" w:cs="Arial"/>
          <w:kern w:val="0"/>
          <w:sz w:val="20"/>
          <w:lang w:eastAsia="en-US"/>
        </w:rPr>
      </w:pPr>
    </w:p>
    <w:p w14:paraId="6DD32E46" w14:textId="77777777" w:rsidR="004E7B40" w:rsidRPr="00065008" w:rsidRDefault="004E7B40" w:rsidP="00147B7E">
      <w:pPr>
        <w:widowControl/>
        <w:suppressAutoHyphens w:val="0"/>
        <w:rPr>
          <w:rFonts w:ascii="Arial" w:eastAsiaTheme="minorHAnsi" w:hAnsi="Arial" w:cs="Arial"/>
          <w:kern w:val="0"/>
          <w:sz w:val="20"/>
          <w:u w:val="single"/>
          <w:lang w:eastAsia="en-US"/>
        </w:rPr>
      </w:pPr>
    </w:p>
    <w:p w14:paraId="59A319DB" w14:textId="77777777" w:rsidR="00147B7E" w:rsidRPr="00065008" w:rsidRDefault="00147B7E" w:rsidP="00147B7E">
      <w:pPr>
        <w:widowControl/>
        <w:suppressAutoHyphens w:val="0"/>
        <w:rPr>
          <w:rFonts w:ascii="Arial" w:eastAsiaTheme="minorHAnsi" w:hAnsi="Arial" w:cs="Arial"/>
          <w:kern w:val="0"/>
          <w:sz w:val="20"/>
          <w:u w:val="single"/>
          <w:lang w:eastAsia="en-US"/>
        </w:rPr>
      </w:pPr>
      <w:r w:rsidRPr="00065008">
        <w:rPr>
          <w:rFonts w:ascii="Arial" w:eastAsiaTheme="minorHAnsi" w:hAnsi="Arial" w:cs="Arial"/>
          <w:kern w:val="0"/>
          <w:sz w:val="20"/>
          <w:u w:val="single"/>
          <w:lang w:eastAsia="en-US"/>
        </w:rPr>
        <w:t>Transport der fertig gefüllten und beschrifteten Gewebesäcke:</w:t>
      </w:r>
    </w:p>
    <w:p w14:paraId="6123CC16" w14:textId="77777777" w:rsidR="00147B7E" w:rsidRPr="00065008" w:rsidRDefault="00147B7E" w:rsidP="00147B7E">
      <w:pPr>
        <w:widowControl/>
        <w:suppressAutoHyphens w:val="0"/>
        <w:rPr>
          <w:rFonts w:ascii="Arial" w:eastAsiaTheme="minorHAnsi" w:hAnsi="Arial" w:cs="Arial"/>
          <w:b/>
          <w:kern w:val="0"/>
          <w:sz w:val="20"/>
          <w:lang w:eastAsia="en-US"/>
        </w:rPr>
      </w:pPr>
    </w:p>
    <w:p w14:paraId="3559468D" w14:textId="77777777" w:rsidR="00065008" w:rsidRPr="00065008" w:rsidRDefault="00065008" w:rsidP="00065008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kern w:val="0"/>
          <w:sz w:val="20"/>
          <w:lang w:val="en-US"/>
        </w:rPr>
      </w:pPr>
      <w:r w:rsidRPr="00065008">
        <w:rPr>
          <w:rFonts w:ascii="Arial" w:eastAsia="Times New Roman" w:hAnsi="Arial" w:cs="Arial"/>
          <w:b/>
          <w:bCs/>
          <w:kern w:val="0"/>
          <w:sz w:val="20"/>
          <w:lang w:val="en-US"/>
        </w:rPr>
        <w:t xml:space="preserve">1. </w:t>
      </w:r>
      <w:proofErr w:type="spellStart"/>
      <w:r w:rsidRPr="00065008">
        <w:rPr>
          <w:rFonts w:ascii="Arial" w:eastAsia="Times New Roman" w:hAnsi="Arial" w:cs="Arial"/>
          <w:b/>
          <w:bCs/>
          <w:kern w:val="0"/>
          <w:sz w:val="20"/>
          <w:lang w:val="en-US"/>
        </w:rPr>
        <w:t>Anlieferung</w:t>
      </w:r>
      <w:proofErr w:type="spellEnd"/>
      <w:r w:rsidRPr="00065008">
        <w:rPr>
          <w:rFonts w:ascii="Arial" w:eastAsia="Times New Roman" w:hAnsi="Arial" w:cs="Arial"/>
          <w:b/>
          <w:bCs/>
          <w:kern w:val="0"/>
          <w:sz w:val="20"/>
          <w:lang w:val="en-US"/>
        </w:rPr>
        <w:t xml:space="preserve"> in das Lager (</w:t>
      </w:r>
      <w:proofErr w:type="spellStart"/>
      <w:r w:rsidRPr="00065008">
        <w:rPr>
          <w:rFonts w:ascii="Arial" w:eastAsia="Times New Roman" w:hAnsi="Arial" w:cs="Arial"/>
          <w:b/>
          <w:bCs/>
          <w:kern w:val="0"/>
          <w:sz w:val="20"/>
          <w:lang w:val="en-US"/>
        </w:rPr>
        <w:t>bevorzugte</w:t>
      </w:r>
      <w:proofErr w:type="spellEnd"/>
      <w:r w:rsidRPr="00065008">
        <w:rPr>
          <w:rFonts w:ascii="Arial" w:eastAsia="Times New Roman" w:hAnsi="Arial" w:cs="Arial"/>
          <w:b/>
          <w:bCs/>
          <w:kern w:val="0"/>
          <w:sz w:val="20"/>
          <w:lang w:val="en-US"/>
        </w:rPr>
        <w:t xml:space="preserve"> </w:t>
      </w:r>
      <w:proofErr w:type="spellStart"/>
      <w:r w:rsidRPr="00065008">
        <w:rPr>
          <w:rFonts w:ascii="Arial" w:eastAsia="Times New Roman" w:hAnsi="Arial" w:cs="Arial"/>
          <w:b/>
          <w:bCs/>
          <w:kern w:val="0"/>
          <w:sz w:val="20"/>
          <w:lang w:val="en-US"/>
        </w:rPr>
        <w:t>Lösung</w:t>
      </w:r>
      <w:proofErr w:type="spellEnd"/>
      <w:r w:rsidRPr="00065008">
        <w:rPr>
          <w:rFonts w:ascii="Arial" w:eastAsia="Times New Roman" w:hAnsi="Arial" w:cs="Arial"/>
          <w:b/>
          <w:bCs/>
          <w:kern w:val="0"/>
          <w:sz w:val="20"/>
          <w:lang w:val="en-US"/>
        </w:rPr>
        <w:t xml:space="preserve">!) </w:t>
      </w:r>
    </w:p>
    <w:p w14:paraId="3CF471E7" w14:textId="77777777" w:rsidR="00065008" w:rsidRPr="00065008" w:rsidRDefault="00065008" w:rsidP="00065008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bCs/>
          <w:kern w:val="0"/>
          <w:sz w:val="20"/>
          <w:lang w:val="en-US"/>
        </w:rPr>
      </w:pPr>
      <w:proofErr w:type="spellStart"/>
      <w:proofErr w:type="gramStart"/>
      <w:r w:rsidRPr="00065008">
        <w:rPr>
          <w:rFonts w:ascii="Arial" w:eastAsia="Times New Roman" w:hAnsi="Arial" w:cs="Arial"/>
          <w:bCs/>
          <w:kern w:val="0"/>
          <w:sz w:val="20"/>
          <w:lang w:val="en-US"/>
        </w:rPr>
        <w:t>ab</w:t>
      </w:r>
      <w:proofErr w:type="spellEnd"/>
      <w:proofErr w:type="gramEnd"/>
      <w:r w:rsidRPr="00065008">
        <w:rPr>
          <w:rFonts w:ascii="Arial" w:eastAsia="Times New Roman" w:hAnsi="Arial" w:cs="Arial"/>
          <w:bCs/>
          <w:kern w:val="0"/>
          <w:sz w:val="20"/>
          <w:lang w:val="en-US"/>
        </w:rPr>
        <w:t xml:space="preserve"> 4. April </w:t>
      </w:r>
      <w:proofErr w:type="spellStart"/>
      <w:proofErr w:type="gramStart"/>
      <w:r w:rsidRPr="00065008">
        <w:rPr>
          <w:rFonts w:ascii="Arial" w:eastAsia="Times New Roman" w:hAnsi="Arial" w:cs="Arial"/>
          <w:bCs/>
          <w:kern w:val="0"/>
          <w:sz w:val="20"/>
          <w:lang w:val="en-US"/>
        </w:rPr>
        <w:t>bis</w:t>
      </w:r>
      <w:proofErr w:type="spellEnd"/>
      <w:proofErr w:type="gramEnd"/>
      <w:r w:rsidRPr="00065008">
        <w:rPr>
          <w:rFonts w:ascii="Arial" w:eastAsia="Times New Roman" w:hAnsi="Arial" w:cs="Arial"/>
          <w:bCs/>
          <w:kern w:val="0"/>
          <w:sz w:val="20"/>
          <w:lang w:val="en-US"/>
        </w:rPr>
        <w:t xml:space="preserve"> </w:t>
      </w:r>
      <w:proofErr w:type="spellStart"/>
      <w:r w:rsidRPr="00065008">
        <w:rPr>
          <w:rFonts w:ascii="Arial" w:eastAsia="Times New Roman" w:hAnsi="Arial" w:cs="Arial"/>
          <w:bCs/>
          <w:kern w:val="0"/>
          <w:sz w:val="20"/>
          <w:lang w:val="en-US"/>
        </w:rPr>
        <w:t>spätestens</w:t>
      </w:r>
      <w:proofErr w:type="spellEnd"/>
      <w:r w:rsidRPr="00065008">
        <w:rPr>
          <w:rFonts w:ascii="Arial" w:eastAsia="Times New Roman" w:hAnsi="Arial" w:cs="Arial"/>
          <w:bCs/>
          <w:kern w:val="0"/>
          <w:sz w:val="20"/>
          <w:lang w:val="en-US"/>
        </w:rPr>
        <w:t xml:space="preserve"> 15. </w:t>
      </w:r>
      <w:proofErr w:type="spellStart"/>
      <w:r w:rsidRPr="00065008">
        <w:rPr>
          <w:rFonts w:ascii="Arial" w:eastAsia="Times New Roman" w:hAnsi="Arial" w:cs="Arial"/>
          <w:bCs/>
          <w:kern w:val="0"/>
          <w:sz w:val="20"/>
          <w:lang w:val="en-US"/>
        </w:rPr>
        <w:t>Juli</w:t>
      </w:r>
      <w:proofErr w:type="spellEnd"/>
      <w:r w:rsidRPr="00065008">
        <w:rPr>
          <w:rFonts w:ascii="Arial" w:eastAsia="Times New Roman" w:hAnsi="Arial" w:cs="Arial"/>
          <w:bCs/>
          <w:kern w:val="0"/>
          <w:sz w:val="20"/>
          <w:lang w:val="en-US"/>
        </w:rPr>
        <w:t>.</w:t>
      </w:r>
    </w:p>
    <w:p w14:paraId="08C28D3A" w14:textId="77777777" w:rsidR="00065008" w:rsidRPr="00065008" w:rsidRDefault="00065008" w:rsidP="00065008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bCs/>
          <w:kern w:val="0"/>
          <w:sz w:val="20"/>
          <w:lang w:val="en-US"/>
        </w:rPr>
      </w:pPr>
      <w:proofErr w:type="spellStart"/>
      <w:r w:rsidRPr="00065008">
        <w:rPr>
          <w:rFonts w:ascii="Arial" w:eastAsia="Times New Roman" w:hAnsi="Arial" w:cs="Arial"/>
          <w:bCs/>
          <w:kern w:val="0"/>
          <w:sz w:val="20"/>
          <w:lang w:val="en-US"/>
        </w:rPr>
        <w:t>Rheingoldhalle</w:t>
      </w:r>
      <w:proofErr w:type="spellEnd"/>
      <w:r w:rsidRPr="00065008">
        <w:rPr>
          <w:rFonts w:ascii="Arial" w:eastAsia="Times New Roman" w:hAnsi="Arial" w:cs="Arial"/>
          <w:bCs/>
          <w:kern w:val="0"/>
          <w:sz w:val="20"/>
          <w:lang w:val="en-US"/>
        </w:rPr>
        <w:t xml:space="preserve">, </w:t>
      </w:r>
      <w:proofErr w:type="spellStart"/>
      <w:r w:rsidRPr="00065008">
        <w:rPr>
          <w:rFonts w:ascii="Arial" w:eastAsia="Times New Roman" w:hAnsi="Arial" w:cs="Arial"/>
          <w:bCs/>
          <w:kern w:val="0"/>
          <w:sz w:val="20"/>
          <w:lang w:val="en-US"/>
        </w:rPr>
        <w:t>im</w:t>
      </w:r>
      <w:proofErr w:type="spellEnd"/>
      <w:r w:rsidRPr="00065008">
        <w:rPr>
          <w:rFonts w:ascii="Arial" w:eastAsia="Times New Roman" w:hAnsi="Arial" w:cs="Arial"/>
          <w:bCs/>
          <w:kern w:val="0"/>
          <w:sz w:val="20"/>
          <w:lang w:val="en-US"/>
        </w:rPr>
        <w:t xml:space="preserve"> </w:t>
      </w:r>
      <w:proofErr w:type="spellStart"/>
      <w:r w:rsidRPr="00065008">
        <w:rPr>
          <w:rFonts w:ascii="Arial" w:eastAsia="Times New Roman" w:hAnsi="Arial" w:cs="Arial"/>
          <w:bCs/>
          <w:kern w:val="0"/>
          <w:sz w:val="20"/>
          <w:lang w:val="en-US"/>
        </w:rPr>
        <w:t>alten</w:t>
      </w:r>
      <w:proofErr w:type="spellEnd"/>
      <w:r w:rsidRPr="00065008">
        <w:rPr>
          <w:rFonts w:ascii="Arial" w:eastAsia="Times New Roman" w:hAnsi="Arial" w:cs="Arial"/>
          <w:bCs/>
          <w:kern w:val="0"/>
          <w:sz w:val="20"/>
          <w:lang w:val="en-US"/>
        </w:rPr>
        <w:t xml:space="preserve"> Casino, </w:t>
      </w:r>
      <w:proofErr w:type="spellStart"/>
      <w:r w:rsidRPr="00065008">
        <w:rPr>
          <w:rFonts w:ascii="Arial" w:eastAsia="Times New Roman" w:hAnsi="Arial" w:cs="Arial"/>
          <w:bCs/>
          <w:kern w:val="0"/>
          <w:sz w:val="20"/>
          <w:lang w:val="en-US"/>
        </w:rPr>
        <w:t>Rheinstr</w:t>
      </w:r>
      <w:proofErr w:type="spellEnd"/>
      <w:r w:rsidRPr="00065008">
        <w:rPr>
          <w:rFonts w:ascii="Arial" w:eastAsia="Times New Roman" w:hAnsi="Arial" w:cs="Arial"/>
          <w:bCs/>
          <w:kern w:val="0"/>
          <w:sz w:val="20"/>
          <w:lang w:val="en-US"/>
        </w:rPr>
        <w:t>. 66, 55116 Mainz (</w:t>
      </w:r>
      <w:proofErr w:type="spellStart"/>
      <w:r w:rsidRPr="00065008">
        <w:rPr>
          <w:rFonts w:ascii="Arial" w:eastAsia="Times New Roman" w:hAnsi="Arial" w:cs="Arial"/>
          <w:bCs/>
          <w:kern w:val="0"/>
          <w:sz w:val="20"/>
          <w:lang w:val="en-US"/>
        </w:rPr>
        <w:t>Bitte</w:t>
      </w:r>
      <w:proofErr w:type="spellEnd"/>
      <w:r w:rsidRPr="00065008">
        <w:rPr>
          <w:rFonts w:ascii="Arial" w:eastAsia="Times New Roman" w:hAnsi="Arial" w:cs="Arial"/>
          <w:bCs/>
          <w:kern w:val="0"/>
          <w:sz w:val="20"/>
          <w:lang w:val="en-US"/>
        </w:rPr>
        <w:t xml:space="preserve"> </w:t>
      </w:r>
      <w:proofErr w:type="spellStart"/>
      <w:r w:rsidRPr="00065008">
        <w:rPr>
          <w:rFonts w:ascii="Arial" w:eastAsia="Times New Roman" w:hAnsi="Arial" w:cs="Arial"/>
          <w:bCs/>
          <w:kern w:val="0"/>
          <w:sz w:val="20"/>
          <w:lang w:val="en-US"/>
        </w:rPr>
        <w:t>Termin</w:t>
      </w:r>
      <w:proofErr w:type="spellEnd"/>
      <w:r w:rsidRPr="00065008">
        <w:rPr>
          <w:rFonts w:ascii="Arial" w:eastAsia="Times New Roman" w:hAnsi="Arial" w:cs="Arial"/>
          <w:bCs/>
          <w:kern w:val="0"/>
          <w:sz w:val="20"/>
          <w:lang w:val="en-US"/>
        </w:rPr>
        <w:t xml:space="preserve"> </w:t>
      </w:r>
      <w:proofErr w:type="spellStart"/>
      <w:r w:rsidRPr="00065008">
        <w:rPr>
          <w:rFonts w:ascii="Arial" w:eastAsia="Times New Roman" w:hAnsi="Arial" w:cs="Arial"/>
          <w:bCs/>
          <w:kern w:val="0"/>
          <w:sz w:val="20"/>
          <w:lang w:val="en-US"/>
        </w:rPr>
        <w:t>für</w:t>
      </w:r>
      <w:proofErr w:type="spellEnd"/>
      <w:r w:rsidRPr="00065008">
        <w:rPr>
          <w:rFonts w:ascii="Arial" w:eastAsia="Times New Roman" w:hAnsi="Arial" w:cs="Arial"/>
          <w:bCs/>
          <w:kern w:val="0"/>
          <w:sz w:val="20"/>
          <w:lang w:val="en-US"/>
        </w:rPr>
        <w:t xml:space="preserve"> </w:t>
      </w:r>
      <w:proofErr w:type="spellStart"/>
      <w:r w:rsidRPr="00065008">
        <w:rPr>
          <w:rFonts w:ascii="Arial" w:eastAsia="Times New Roman" w:hAnsi="Arial" w:cs="Arial"/>
          <w:bCs/>
          <w:kern w:val="0"/>
          <w:sz w:val="20"/>
          <w:lang w:val="en-US"/>
        </w:rPr>
        <w:t>Anlieferung</w:t>
      </w:r>
      <w:proofErr w:type="spellEnd"/>
      <w:r w:rsidRPr="00065008">
        <w:rPr>
          <w:rFonts w:ascii="Arial" w:eastAsia="Times New Roman" w:hAnsi="Arial" w:cs="Arial"/>
          <w:bCs/>
          <w:kern w:val="0"/>
          <w:sz w:val="20"/>
          <w:lang w:val="en-US"/>
        </w:rPr>
        <w:t xml:space="preserve"> </w:t>
      </w:r>
      <w:proofErr w:type="spellStart"/>
      <w:r w:rsidRPr="00065008">
        <w:rPr>
          <w:rFonts w:ascii="Arial" w:eastAsia="Times New Roman" w:hAnsi="Arial" w:cs="Arial"/>
          <w:bCs/>
          <w:kern w:val="0"/>
          <w:sz w:val="20"/>
          <w:lang w:val="en-US"/>
        </w:rPr>
        <w:t>mit</w:t>
      </w:r>
      <w:proofErr w:type="spellEnd"/>
      <w:r w:rsidRPr="00065008">
        <w:rPr>
          <w:rFonts w:ascii="Arial" w:eastAsia="Times New Roman" w:hAnsi="Arial" w:cs="Arial"/>
          <w:bCs/>
          <w:kern w:val="0"/>
          <w:sz w:val="20"/>
          <w:lang w:val="en-US"/>
        </w:rPr>
        <w:t xml:space="preserve"> </w:t>
      </w:r>
      <w:proofErr w:type="spellStart"/>
      <w:r w:rsidRPr="00065008">
        <w:rPr>
          <w:rFonts w:ascii="Arial" w:eastAsia="Times New Roman" w:hAnsi="Arial" w:cs="Arial"/>
          <w:bCs/>
          <w:kern w:val="0"/>
          <w:sz w:val="20"/>
          <w:lang w:val="en-US"/>
        </w:rPr>
        <w:t>uns</w:t>
      </w:r>
      <w:proofErr w:type="spellEnd"/>
      <w:r w:rsidRPr="00065008">
        <w:rPr>
          <w:rFonts w:ascii="Arial" w:eastAsia="Times New Roman" w:hAnsi="Arial" w:cs="Arial"/>
          <w:bCs/>
          <w:kern w:val="0"/>
          <w:sz w:val="20"/>
          <w:lang w:val="en-US"/>
        </w:rPr>
        <w:t xml:space="preserve"> </w:t>
      </w:r>
      <w:proofErr w:type="spellStart"/>
      <w:r w:rsidRPr="00065008">
        <w:rPr>
          <w:rFonts w:ascii="Arial" w:eastAsia="Times New Roman" w:hAnsi="Arial" w:cs="Arial"/>
          <w:bCs/>
          <w:kern w:val="0"/>
          <w:sz w:val="20"/>
          <w:lang w:val="en-US"/>
        </w:rPr>
        <w:t>koordinieren</w:t>
      </w:r>
      <w:proofErr w:type="spellEnd"/>
      <w:r w:rsidRPr="00065008">
        <w:rPr>
          <w:rFonts w:ascii="Arial" w:eastAsia="Times New Roman" w:hAnsi="Arial" w:cs="Arial"/>
          <w:bCs/>
          <w:kern w:val="0"/>
          <w:sz w:val="20"/>
          <w:lang w:val="en-US"/>
        </w:rPr>
        <w:t>!!)</w:t>
      </w:r>
    </w:p>
    <w:p w14:paraId="2AB0A989" w14:textId="77777777" w:rsidR="00065008" w:rsidRPr="00065008" w:rsidRDefault="00065008" w:rsidP="00065008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  <w:sz w:val="20"/>
          <w:lang w:val="en-US"/>
        </w:rPr>
      </w:pPr>
    </w:p>
    <w:p w14:paraId="5664C0D7" w14:textId="77777777" w:rsidR="00065008" w:rsidRPr="00065008" w:rsidRDefault="00065008" w:rsidP="00065008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  <w:sz w:val="20"/>
          <w:lang w:val="en-US"/>
        </w:rPr>
      </w:pPr>
      <w:r w:rsidRPr="00065008">
        <w:rPr>
          <w:rFonts w:ascii="Arial" w:eastAsia="Times New Roman" w:hAnsi="Arial" w:cs="Arial"/>
          <w:b/>
          <w:bCs/>
          <w:kern w:val="0"/>
          <w:sz w:val="20"/>
          <w:lang w:val="en-US"/>
        </w:rPr>
        <w:t xml:space="preserve">2. </w:t>
      </w:r>
      <w:proofErr w:type="spellStart"/>
      <w:r w:rsidRPr="00065008">
        <w:rPr>
          <w:rFonts w:ascii="Arial" w:eastAsia="Times New Roman" w:hAnsi="Arial" w:cs="Arial"/>
          <w:b/>
          <w:bCs/>
          <w:kern w:val="0"/>
          <w:sz w:val="20"/>
          <w:lang w:val="en-US"/>
        </w:rPr>
        <w:t>Abholung</w:t>
      </w:r>
      <w:proofErr w:type="spellEnd"/>
      <w:r w:rsidRPr="00065008">
        <w:rPr>
          <w:rFonts w:ascii="Arial" w:eastAsia="Times New Roman" w:hAnsi="Arial" w:cs="Arial"/>
          <w:b/>
          <w:bCs/>
          <w:kern w:val="0"/>
          <w:sz w:val="20"/>
          <w:lang w:val="en-US"/>
        </w:rPr>
        <w:t xml:space="preserve"> </w:t>
      </w:r>
      <w:proofErr w:type="spellStart"/>
      <w:r w:rsidRPr="00065008">
        <w:rPr>
          <w:rFonts w:ascii="Arial" w:eastAsia="Times New Roman" w:hAnsi="Arial" w:cs="Arial"/>
          <w:b/>
          <w:bCs/>
          <w:kern w:val="0"/>
          <w:sz w:val="20"/>
          <w:lang w:val="en-US"/>
        </w:rPr>
        <w:t>durch</w:t>
      </w:r>
      <w:proofErr w:type="spellEnd"/>
      <w:r w:rsidRPr="00065008">
        <w:rPr>
          <w:rFonts w:ascii="Arial" w:eastAsia="Times New Roman" w:hAnsi="Arial" w:cs="Arial"/>
          <w:b/>
          <w:bCs/>
          <w:kern w:val="0"/>
          <w:sz w:val="20"/>
          <w:lang w:val="en-US"/>
        </w:rPr>
        <w:t xml:space="preserve"> Mary´s Meals an </w:t>
      </w:r>
      <w:proofErr w:type="spellStart"/>
      <w:r w:rsidRPr="00065008">
        <w:rPr>
          <w:rFonts w:ascii="Arial" w:eastAsia="Times New Roman" w:hAnsi="Arial" w:cs="Arial"/>
          <w:b/>
          <w:bCs/>
          <w:kern w:val="0"/>
          <w:sz w:val="20"/>
          <w:lang w:val="en-US"/>
        </w:rPr>
        <w:t>Ihrer</w:t>
      </w:r>
      <w:proofErr w:type="spellEnd"/>
      <w:r w:rsidRPr="00065008">
        <w:rPr>
          <w:rFonts w:ascii="Arial" w:eastAsia="Times New Roman" w:hAnsi="Arial" w:cs="Arial"/>
          <w:b/>
          <w:bCs/>
          <w:kern w:val="0"/>
          <w:sz w:val="20"/>
          <w:lang w:val="en-US"/>
        </w:rPr>
        <w:t xml:space="preserve"> </w:t>
      </w:r>
      <w:proofErr w:type="spellStart"/>
      <w:r w:rsidRPr="00065008">
        <w:rPr>
          <w:rFonts w:ascii="Arial" w:eastAsia="Times New Roman" w:hAnsi="Arial" w:cs="Arial"/>
          <w:b/>
          <w:bCs/>
          <w:kern w:val="0"/>
          <w:sz w:val="20"/>
          <w:lang w:val="en-US"/>
        </w:rPr>
        <w:t>Schule</w:t>
      </w:r>
      <w:proofErr w:type="spellEnd"/>
      <w:r w:rsidRPr="00065008">
        <w:rPr>
          <w:rFonts w:ascii="Arial" w:eastAsia="Times New Roman" w:hAnsi="Arial" w:cs="Arial"/>
          <w:b/>
          <w:bCs/>
          <w:kern w:val="0"/>
          <w:sz w:val="20"/>
          <w:lang w:val="en-US"/>
        </w:rPr>
        <w:t xml:space="preserve"> </w:t>
      </w:r>
      <w:proofErr w:type="spellStart"/>
      <w:r w:rsidRPr="00065008">
        <w:rPr>
          <w:rFonts w:ascii="Arial" w:eastAsia="Times New Roman" w:hAnsi="Arial" w:cs="Arial"/>
          <w:b/>
          <w:bCs/>
          <w:kern w:val="0"/>
          <w:sz w:val="20"/>
          <w:lang w:val="en-US"/>
        </w:rPr>
        <w:t>während</w:t>
      </w:r>
      <w:proofErr w:type="spellEnd"/>
      <w:r w:rsidRPr="00065008">
        <w:rPr>
          <w:rFonts w:ascii="Arial" w:eastAsia="Times New Roman" w:hAnsi="Arial" w:cs="Arial"/>
          <w:b/>
          <w:bCs/>
          <w:kern w:val="0"/>
          <w:sz w:val="20"/>
          <w:lang w:val="en-US"/>
        </w:rPr>
        <w:t xml:space="preserve"> der </w:t>
      </w:r>
      <w:proofErr w:type="spellStart"/>
      <w:r w:rsidRPr="00065008">
        <w:rPr>
          <w:rFonts w:ascii="Arial" w:eastAsia="Times New Roman" w:hAnsi="Arial" w:cs="Arial"/>
          <w:b/>
          <w:bCs/>
          <w:kern w:val="0"/>
          <w:sz w:val="20"/>
          <w:lang w:val="en-US"/>
        </w:rPr>
        <w:t>Transportwoche</w:t>
      </w:r>
      <w:proofErr w:type="spellEnd"/>
    </w:p>
    <w:p w14:paraId="7246CA4D" w14:textId="77777777" w:rsidR="00065008" w:rsidRPr="00065008" w:rsidRDefault="00065008" w:rsidP="00065008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bCs/>
          <w:kern w:val="0"/>
          <w:sz w:val="20"/>
          <w:lang w:val="en-US"/>
        </w:rPr>
      </w:pPr>
      <w:proofErr w:type="spellStart"/>
      <w:r w:rsidRPr="00065008">
        <w:rPr>
          <w:rFonts w:ascii="Arial" w:eastAsia="Times New Roman" w:hAnsi="Arial" w:cs="Arial"/>
          <w:bCs/>
          <w:kern w:val="0"/>
          <w:sz w:val="20"/>
          <w:lang w:val="en-US"/>
        </w:rPr>
        <w:t>Transportwoche</w:t>
      </w:r>
      <w:proofErr w:type="spellEnd"/>
      <w:r w:rsidRPr="00065008">
        <w:rPr>
          <w:rFonts w:ascii="Arial" w:eastAsia="Times New Roman" w:hAnsi="Arial" w:cs="Arial"/>
          <w:bCs/>
          <w:kern w:val="0"/>
          <w:sz w:val="20"/>
          <w:lang w:val="en-US"/>
        </w:rPr>
        <w:t xml:space="preserve"> 11. - 15. </w:t>
      </w:r>
      <w:proofErr w:type="spellStart"/>
      <w:r w:rsidRPr="00065008">
        <w:rPr>
          <w:rFonts w:ascii="Arial" w:eastAsia="Times New Roman" w:hAnsi="Arial" w:cs="Arial"/>
          <w:bCs/>
          <w:kern w:val="0"/>
          <w:sz w:val="20"/>
          <w:lang w:val="en-US"/>
        </w:rPr>
        <w:t>Juli</w:t>
      </w:r>
      <w:proofErr w:type="spellEnd"/>
      <w:r w:rsidRPr="00065008">
        <w:rPr>
          <w:rFonts w:ascii="Arial" w:eastAsia="Times New Roman" w:hAnsi="Arial" w:cs="Arial"/>
          <w:bCs/>
          <w:kern w:val="0"/>
          <w:sz w:val="20"/>
          <w:lang w:val="en-US"/>
        </w:rPr>
        <w:t xml:space="preserve"> 2016</w:t>
      </w:r>
    </w:p>
    <w:p w14:paraId="20CBCFC8" w14:textId="77777777" w:rsidR="00147B7E" w:rsidRDefault="00065008" w:rsidP="00065008">
      <w:pPr>
        <w:widowControl/>
        <w:suppressAutoHyphens w:val="0"/>
        <w:rPr>
          <w:rFonts w:ascii="Arial" w:eastAsia="Times New Roman" w:hAnsi="Arial" w:cs="Arial"/>
          <w:bCs/>
          <w:kern w:val="0"/>
          <w:sz w:val="20"/>
          <w:lang w:val="en-US"/>
        </w:rPr>
      </w:pPr>
      <w:proofErr w:type="spellStart"/>
      <w:r w:rsidRPr="00065008">
        <w:rPr>
          <w:rFonts w:ascii="Arial" w:eastAsia="Times New Roman" w:hAnsi="Arial" w:cs="Arial"/>
          <w:bCs/>
          <w:kern w:val="0"/>
          <w:sz w:val="20"/>
          <w:lang w:val="en-US"/>
        </w:rPr>
        <w:t>Letzter</w:t>
      </w:r>
      <w:proofErr w:type="spellEnd"/>
      <w:r w:rsidRPr="00065008">
        <w:rPr>
          <w:rFonts w:ascii="Arial" w:eastAsia="Times New Roman" w:hAnsi="Arial" w:cs="Arial"/>
          <w:bCs/>
          <w:kern w:val="0"/>
          <w:sz w:val="20"/>
          <w:lang w:val="en-US"/>
        </w:rPr>
        <w:t xml:space="preserve"> </w:t>
      </w:r>
      <w:proofErr w:type="spellStart"/>
      <w:r w:rsidRPr="00065008">
        <w:rPr>
          <w:rFonts w:ascii="Arial" w:eastAsia="Times New Roman" w:hAnsi="Arial" w:cs="Arial"/>
          <w:bCs/>
          <w:kern w:val="0"/>
          <w:sz w:val="20"/>
          <w:lang w:val="en-US"/>
        </w:rPr>
        <w:t>Anmeldetermin</w:t>
      </w:r>
      <w:proofErr w:type="spellEnd"/>
      <w:r w:rsidRPr="00065008">
        <w:rPr>
          <w:rFonts w:ascii="Arial" w:eastAsia="Times New Roman" w:hAnsi="Arial" w:cs="Arial"/>
          <w:bCs/>
          <w:kern w:val="0"/>
          <w:sz w:val="20"/>
          <w:lang w:val="en-US"/>
        </w:rPr>
        <w:t xml:space="preserve">: 20. </w:t>
      </w:r>
      <w:proofErr w:type="spellStart"/>
      <w:r w:rsidRPr="00065008">
        <w:rPr>
          <w:rFonts w:ascii="Arial" w:eastAsia="Times New Roman" w:hAnsi="Arial" w:cs="Arial"/>
          <w:bCs/>
          <w:kern w:val="0"/>
          <w:sz w:val="20"/>
          <w:lang w:val="en-US"/>
        </w:rPr>
        <w:t>Juni</w:t>
      </w:r>
      <w:proofErr w:type="spellEnd"/>
      <w:r w:rsidRPr="00065008">
        <w:rPr>
          <w:rFonts w:ascii="Arial" w:eastAsia="Times New Roman" w:hAnsi="Arial" w:cs="Arial"/>
          <w:bCs/>
          <w:kern w:val="0"/>
          <w:sz w:val="20"/>
          <w:lang w:val="en-US"/>
        </w:rPr>
        <w:t xml:space="preserve"> 2016</w:t>
      </w:r>
    </w:p>
    <w:p w14:paraId="45EEDD09" w14:textId="77777777" w:rsidR="00065008" w:rsidRPr="00065008" w:rsidRDefault="00065008" w:rsidP="00065008">
      <w:pPr>
        <w:widowControl/>
        <w:suppressAutoHyphens w:val="0"/>
        <w:rPr>
          <w:rFonts w:ascii="Arial" w:eastAsiaTheme="minorHAnsi" w:hAnsi="Arial" w:cs="Arial"/>
          <w:kern w:val="0"/>
          <w:sz w:val="20"/>
          <w:lang w:eastAsia="en-US"/>
        </w:rPr>
      </w:pPr>
    </w:p>
    <w:p w14:paraId="77A270A4" w14:textId="77777777" w:rsidR="00147B7E" w:rsidRPr="00065008" w:rsidRDefault="00147B7E" w:rsidP="00147B7E">
      <w:pPr>
        <w:widowControl/>
        <w:suppressAutoHyphens w:val="0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065008">
        <w:rPr>
          <w:rFonts w:ascii="Arial" w:eastAsiaTheme="minorHAnsi" w:hAnsi="Arial" w:cs="Arial"/>
          <w:kern w:val="0"/>
          <w:sz w:val="20"/>
          <w:szCs w:val="20"/>
          <w:lang w:eastAsia="en-US"/>
        </w:rPr>
        <w:t>Wir geben Ihnen dann  rechtzeitig Tag und Zeitfenster der Abholung bekannt.</w:t>
      </w:r>
    </w:p>
    <w:p w14:paraId="2DC843A2" w14:textId="77777777" w:rsidR="00147B7E" w:rsidRPr="00065008" w:rsidRDefault="00147B7E" w:rsidP="00147B7E">
      <w:pPr>
        <w:widowControl/>
        <w:suppressAutoHyphens w:val="0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76D761A9" w14:textId="77777777" w:rsidR="00065008" w:rsidRDefault="00065008" w:rsidP="00065008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kern w:val="0"/>
          <w:sz w:val="20"/>
          <w:szCs w:val="20"/>
          <w:lang w:val="en-US"/>
        </w:rPr>
      </w:pPr>
      <w:proofErr w:type="spellStart"/>
      <w:r w:rsidRPr="00065008">
        <w:rPr>
          <w:rFonts w:ascii="Arial" w:eastAsia="Times New Roman" w:hAnsi="Arial" w:cs="Arial"/>
          <w:b/>
          <w:bCs/>
          <w:kern w:val="0"/>
          <w:sz w:val="20"/>
          <w:szCs w:val="20"/>
          <w:lang w:val="en-US"/>
        </w:rPr>
        <w:t>Für</w:t>
      </w:r>
      <w:proofErr w:type="spellEnd"/>
      <w:r w:rsidRPr="00065008">
        <w:rPr>
          <w:rFonts w:ascii="Arial" w:eastAsia="Times New Roman" w:hAnsi="Arial" w:cs="Arial"/>
          <w:b/>
          <w:bCs/>
          <w:kern w:val="0"/>
          <w:sz w:val="20"/>
          <w:szCs w:val="20"/>
          <w:lang w:val="en-US"/>
        </w:rPr>
        <w:t xml:space="preserve"> </w:t>
      </w:r>
      <w:proofErr w:type="spellStart"/>
      <w:r w:rsidRPr="00065008">
        <w:rPr>
          <w:rFonts w:ascii="Arial" w:eastAsia="Times New Roman" w:hAnsi="Arial" w:cs="Arial"/>
          <w:b/>
          <w:bCs/>
          <w:kern w:val="0"/>
          <w:sz w:val="20"/>
          <w:szCs w:val="20"/>
          <w:lang w:val="en-US"/>
        </w:rPr>
        <w:t>Schulen</w:t>
      </w:r>
      <w:proofErr w:type="spellEnd"/>
      <w:r w:rsidRPr="00065008">
        <w:rPr>
          <w:rFonts w:ascii="Arial" w:eastAsia="Times New Roman" w:hAnsi="Arial" w:cs="Arial"/>
          <w:b/>
          <w:bCs/>
          <w:kern w:val="0"/>
          <w:sz w:val="20"/>
          <w:szCs w:val="20"/>
          <w:lang w:val="en-US"/>
        </w:rPr>
        <w:t xml:space="preserve"> </w:t>
      </w:r>
      <w:proofErr w:type="spellStart"/>
      <w:r w:rsidRPr="00065008">
        <w:rPr>
          <w:rFonts w:ascii="Arial" w:eastAsia="Times New Roman" w:hAnsi="Arial" w:cs="Arial"/>
          <w:b/>
          <w:bCs/>
          <w:kern w:val="0"/>
          <w:sz w:val="20"/>
          <w:szCs w:val="20"/>
          <w:lang w:val="en-US"/>
        </w:rPr>
        <w:t>mit</w:t>
      </w:r>
      <w:proofErr w:type="spellEnd"/>
      <w:r w:rsidRPr="00065008">
        <w:rPr>
          <w:rFonts w:ascii="Arial" w:eastAsia="Times New Roman" w:hAnsi="Arial" w:cs="Arial"/>
          <w:b/>
          <w:bCs/>
          <w:kern w:val="0"/>
          <w:sz w:val="20"/>
          <w:szCs w:val="20"/>
          <w:lang w:val="en-US"/>
        </w:rPr>
        <w:t xml:space="preserve"> </w:t>
      </w:r>
      <w:proofErr w:type="spellStart"/>
      <w:r w:rsidRPr="00065008">
        <w:rPr>
          <w:rFonts w:ascii="Arial" w:eastAsia="Times New Roman" w:hAnsi="Arial" w:cs="Arial"/>
          <w:b/>
          <w:bCs/>
          <w:kern w:val="0"/>
          <w:sz w:val="20"/>
          <w:szCs w:val="20"/>
          <w:lang w:val="en-US"/>
        </w:rPr>
        <w:t>geringem</w:t>
      </w:r>
      <w:proofErr w:type="spellEnd"/>
      <w:r w:rsidRPr="00065008">
        <w:rPr>
          <w:rFonts w:ascii="Arial" w:eastAsia="Times New Roman" w:hAnsi="Arial" w:cs="Arial"/>
          <w:b/>
          <w:bCs/>
          <w:kern w:val="0"/>
          <w:sz w:val="20"/>
          <w:szCs w:val="20"/>
          <w:lang w:val="en-US"/>
        </w:rPr>
        <w:t xml:space="preserve"> </w:t>
      </w:r>
      <w:proofErr w:type="spellStart"/>
      <w:r w:rsidRPr="00065008">
        <w:rPr>
          <w:rFonts w:ascii="Arial" w:eastAsia="Times New Roman" w:hAnsi="Arial" w:cs="Arial"/>
          <w:b/>
          <w:bCs/>
          <w:kern w:val="0"/>
          <w:sz w:val="20"/>
          <w:szCs w:val="20"/>
          <w:lang w:val="en-US"/>
        </w:rPr>
        <w:t>Sammelumfang</w:t>
      </w:r>
      <w:proofErr w:type="spellEnd"/>
      <w:r w:rsidRPr="00065008">
        <w:rPr>
          <w:rFonts w:ascii="Arial" w:eastAsia="Times New Roman" w:hAnsi="Arial" w:cs="Arial"/>
          <w:b/>
          <w:bCs/>
          <w:kern w:val="0"/>
          <w:sz w:val="20"/>
          <w:szCs w:val="20"/>
          <w:lang w:val="en-US"/>
        </w:rPr>
        <w:t xml:space="preserve"> </w:t>
      </w:r>
      <w:proofErr w:type="spellStart"/>
      <w:proofErr w:type="gramStart"/>
      <w:r w:rsidRPr="00065008">
        <w:rPr>
          <w:rFonts w:ascii="Arial" w:eastAsia="Times New Roman" w:hAnsi="Arial" w:cs="Arial"/>
          <w:b/>
          <w:bCs/>
          <w:kern w:val="0"/>
          <w:sz w:val="20"/>
          <w:szCs w:val="20"/>
          <w:lang w:val="en-US"/>
        </w:rPr>
        <w:t>oder</w:t>
      </w:r>
      <w:proofErr w:type="spellEnd"/>
      <w:proofErr w:type="gramEnd"/>
      <w:r w:rsidRPr="00065008">
        <w:rPr>
          <w:rFonts w:ascii="Arial" w:eastAsia="Times New Roman" w:hAnsi="Arial" w:cs="Arial"/>
          <w:b/>
          <w:bCs/>
          <w:kern w:val="0"/>
          <w:sz w:val="20"/>
          <w:szCs w:val="20"/>
          <w:lang w:val="en-US"/>
        </w:rPr>
        <w:t xml:space="preserve"> </w:t>
      </w:r>
      <w:proofErr w:type="spellStart"/>
      <w:r w:rsidRPr="00065008">
        <w:rPr>
          <w:rFonts w:ascii="Arial" w:eastAsia="Times New Roman" w:hAnsi="Arial" w:cs="Arial"/>
          <w:b/>
          <w:bCs/>
          <w:kern w:val="0"/>
          <w:sz w:val="20"/>
          <w:szCs w:val="20"/>
          <w:lang w:val="en-US"/>
        </w:rPr>
        <w:t>bei</w:t>
      </w:r>
      <w:proofErr w:type="spellEnd"/>
      <w:r w:rsidRPr="00065008">
        <w:rPr>
          <w:rFonts w:ascii="Arial" w:eastAsia="Times New Roman" w:hAnsi="Arial" w:cs="Arial"/>
          <w:b/>
          <w:bCs/>
          <w:kern w:val="0"/>
          <w:sz w:val="20"/>
          <w:szCs w:val="20"/>
          <w:lang w:val="en-US"/>
        </w:rPr>
        <w:t xml:space="preserve"> </w:t>
      </w:r>
      <w:proofErr w:type="spellStart"/>
      <w:r w:rsidRPr="00065008">
        <w:rPr>
          <w:rFonts w:ascii="Arial" w:eastAsia="Times New Roman" w:hAnsi="Arial" w:cs="Arial"/>
          <w:b/>
          <w:bCs/>
          <w:kern w:val="0"/>
          <w:sz w:val="20"/>
          <w:szCs w:val="20"/>
          <w:lang w:val="en-US"/>
        </w:rPr>
        <w:t>denen</w:t>
      </w:r>
      <w:proofErr w:type="spellEnd"/>
      <w:r w:rsidRPr="00065008">
        <w:rPr>
          <w:rFonts w:ascii="Arial" w:eastAsia="Times New Roman" w:hAnsi="Arial" w:cs="Arial"/>
          <w:b/>
          <w:bCs/>
          <w:kern w:val="0"/>
          <w:sz w:val="20"/>
          <w:szCs w:val="20"/>
          <w:lang w:val="en-US"/>
        </w:rPr>
        <w:t xml:space="preserve"> der </w:t>
      </w:r>
      <w:proofErr w:type="spellStart"/>
      <w:r w:rsidRPr="00065008">
        <w:rPr>
          <w:rFonts w:ascii="Arial" w:eastAsia="Times New Roman" w:hAnsi="Arial" w:cs="Arial"/>
          <w:b/>
          <w:bCs/>
          <w:kern w:val="0"/>
          <w:sz w:val="20"/>
          <w:szCs w:val="20"/>
          <w:lang w:val="en-US"/>
        </w:rPr>
        <w:t>Termin</w:t>
      </w:r>
      <w:proofErr w:type="spellEnd"/>
      <w:r w:rsidRPr="00065008">
        <w:rPr>
          <w:rFonts w:ascii="Arial" w:eastAsia="Times New Roman" w:hAnsi="Arial" w:cs="Arial"/>
          <w:b/>
          <w:bCs/>
          <w:kern w:val="0"/>
          <w:sz w:val="20"/>
          <w:szCs w:val="20"/>
          <w:lang w:val="en-US"/>
        </w:rPr>
        <w:t xml:space="preserve"> der </w:t>
      </w:r>
      <w:proofErr w:type="spellStart"/>
      <w:r w:rsidRPr="00065008">
        <w:rPr>
          <w:rFonts w:ascii="Arial" w:eastAsia="Times New Roman" w:hAnsi="Arial" w:cs="Arial"/>
          <w:b/>
          <w:bCs/>
          <w:kern w:val="0"/>
          <w:sz w:val="20"/>
          <w:szCs w:val="20"/>
          <w:lang w:val="en-US"/>
        </w:rPr>
        <w:t>Abholwoche</w:t>
      </w:r>
      <w:proofErr w:type="spellEnd"/>
      <w:r w:rsidRPr="00065008">
        <w:rPr>
          <w:rFonts w:ascii="Arial" w:eastAsia="Times New Roman" w:hAnsi="Arial" w:cs="Arial"/>
          <w:b/>
          <w:bCs/>
          <w:kern w:val="0"/>
          <w:sz w:val="20"/>
          <w:szCs w:val="20"/>
          <w:lang w:val="en-US"/>
        </w:rPr>
        <w:t xml:space="preserve"> </w:t>
      </w:r>
      <w:proofErr w:type="spellStart"/>
      <w:r w:rsidRPr="00065008">
        <w:rPr>
          <w:rFonts w:ascii="Arial" w:eastAsia="Times New Roman" w:hAnsi="Arial" w:cs="Arial"/>
          <w:b/>
          <w:bCs/>
          <w:kern w:val="0"/>
          <w:sz w:val="20"/>
          <w:szCs w:val="20"/>
          <w:lang w:val="en-US"/>
        </w:rPr>
        <w:t>nicht</w:t>
      </w:r>
      <w:proofErr w:type="spellEnd"/>
      <w:r w:rsidRPr="00065008">
        <w:rPr>
          <w:rFonts w:ascii="Arial" w:eastAsia="Times New Roman" w:hAnsi="Arial" w:cs="Arial"/>
          <w:b/>
          <w:bCs/>
          <w:kern w:val="0"/>
          <w:sz w:val="20"/>
          <w:szCs w:val="20"/>
          <w:lang w:val="en-US"/>
        </w:rPr>
        <w:t xml:space="preserve"> </w:t>
      </w:r>
      <w:proofErr w:type="spellStart"/>
      <w:r w:rsidRPr="00065008">
        <w:rPr>
          <w:rFonts w:ascii="Arial" w:eastAsia="Times New Roman" w:hAnsi="Arial" w:cs="Arial"/>
          <w:b/>
          <w:bCs/>
          <w:kern w:val="0"/>
          <w:sz w:val="20"/>
          <w:szCs w:val="20"/>
          <w:lang w:val="en-US"/>
        </w:rPr>
        <w:t>eingehalten</w:t>
      </w:r>
      <w:proofErr w:type="spellEnd"/>
      <w:r w:rsidRPr="00065008">
        <w:rPr>
          <w:rFonts w:ascii="Arial" w:eastAsia="Times New Roman" w:hAnsi="Arial" w:cs="Arial"/>
          <w:b/>
          <w:bCs/>
          <w:kern w:val="0"/>
          <w:sz w:val="20"/>
          <w:szCs w:val="20"/>
          <w:lang w:val="en-US"/>
        </w:rPr>
        <w:t xml:space="preserve"> </w:t>
      </w:r>
      <w:proofErr w:type="spellStart"/>
      <w:r w:rsidRPr="00065008">
        <w:rPr>
          <w:rFonts w:ascii="Arial" w:eastAsia="Times New Roman" w:hAnsi="Arial" w:cs="Arial"/>
          <w:b/>
          <w:bCs/>
          <w:kern w:val="0"/>
          <w:sz w:val="20"/>
          <w:szCs w:val="20"/>
          <w:lang w:val="en-US"/>
        </w:rPr>
        <w:t>werden</w:t>
      </w:r>
      <w:proofErr w:type="spellEnd"/>
      <w:r w:rsidRPr="00065008">
        <w:rPr>
          <w:rFonts w:ascii="Arial" w:eastAsia="Times New Roman" w:hAnsi="Arial" w:cs="Arial"/>
          <w:b/>
          <w:bCs/>
          <w:kern w:val="0"/>
          <w:sz w:val="20"/>
          <w:szCs w:val="20"/>
          <w:lang w:val="en-US"/>
        </w:rPr>
        <w:t xml:space="preserve"> </w:t>
      </w:r>
      <w:proofErr w:type="spellStart"/>
      <w:r w:rsidRPr="00065008">
        <w:rPr>
          <w:rFonts w:ascii="Arial" w:eastAsia="Times New Roman" w:hAnsi="Arial" w:cs="Arial"/>
          <w:b/>
          <w:bCs/>
          <w:kern w:val="0"/>
          <w:sz w:val="20"/>
          <w:szCs w:val="20"/>
          <w:lang w:val="en-US"/>
        </w:rPr>
        <w:t>kann</w:t>
      </w:r>
      <w:proofErr w:type="spellEnd"/>
      <w:r w:rsidRPr="00065008">
        <w:rPr>
          <w:rFonts w:ascii="Arial" w:eastAsia="Times New Roman" w:hAnsi="Arial" w:cs="Arial"/>
          <w:b/>
          <w:bCs/>
          <w:kern w:val="0"/>
          <w:sz w:val="20"/>
          <w:szCs w:val="20"/>
          <w:lang w:val="en-US"/>
        </w:rPr>
        <w:t>, gilt:</w:t>
      </w:r>
    </w:p>
    <w:p w14:paraId="3FCA78FF" w14:textId="77777777" w:rsidR="004467E5" w:rsidRPr="00065008" w:rsidRDefault="004467E5" w:rsidP="00065008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kern w:val="0"/>
          <w:sz w:val="20"/>
          <w:szCs w:val="20"/>
          <w:lang w:val="en-US"/>
        </w:rPr>
      </w:pPr>
    </w:p>
    <w:p w14:paraId="559097FE" w14:textId="77777777" w:rsidR="00147B7E" w:rsidRPr="004467E5" w:rsidRDefault="00065008" w:rsidP="00065008">
      <w:pPr>
        <w:widowControl/>
        <w:suppressAutoHyphens w:val="0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proofErr w:type="spellStart"/>
      <w:r w:rsidRPr="004467E5">
        <w:rPr>
          <w:rFonts w:ascii="Arial" w:eastAsia="Times New Roman" w:hAnsi="Arial" w:cs="Arial"/>
          <w:bCs/>
          <w:kern w:val="0"/>
          <w:sz w:val="20"/>
          <w:szCs w:val="20"/>
          <w:lang w:val="en-US"/>
        </w:rPr>
        <w:t>Bitte</w:t>
      </w:r>
      <w:proofErr w:type="spellEnd"/>
      <w:r w:rsidRPr="004467E5">
        <w:rPr>
          <w:rFonts w:ascii="Arial" w:eastAsia="Times New Roman" w:hAnsi="Arial" w:cs="Arial"/>
          <w:bCs/>
          <w:kern w:val="0"/>
          <w:sz w:val="20"/>
          <w:szCs w:val="20"/>
          <w:lang w:val="en-US"/>
        </w:rPr>
        <w:t xml:space="preserve"> </w:t>
      </w:r>
      <w:proofErr w:type="spellStart"/>
      <w:r w:rsidRPr="004467E5">
        <w:rPr>
          <w:rFonts w:ascii="Arial" w:eastAsia="Times New Roman" w:hAnsi="Arial" w:cs="Arial"/>
          <w:bCs/>
          <w:kern w:val="0"/>
          <w:sz w:val="20"/>
          <w:szCs w:val="20"/>
          <w:lang w:val="en-US"/>
        </w:rPr>
        <w:t>kontaktieren</w:t>
      </w:r>
      <w:proofErr w:type="spellEnd"/>
      <w:r w:rsidRPr="004467E5">
        <w:rPr>
          <w:rFonts w:ascii="Arial" w:eastAsia="Times New Roman" w:hAnsi="Arial" w:cs="Arial"/>
          <w:bCs/>
          <w:kern w:val="0"/>
          <w:sz w:val="20"/>
          <w:szCs w:val="20"/>
          <w:lang w:val="en-US"/>
        </w:rPr>
        <w:t xml:space="preserve"> </w:t>
      </w:r>
      <w:proofErr w:type="spellStart"/>
      <w:r w:rsidRPr="004467E5">
        <w:rPr>
          <w:rFonts w:ascii="Arial" w:eastAsia="Times New Roman" w:hAnsi="Arial" w:cs="Arial"/>
          <w:bCs/>
          <w:kern w:val="0"/>
          <w:sz w:val="20"/>
          <w:szCs w:val="20"/>
          <w:lang w:val="en-US"/>
        </w:rPr>
        <w:t>Sie</w:t>
      </w:r>
      <w:proofErr w:type="spellEnd"/>
      <w:r w:rsidRPr="004467E5">
        <w:rPr>
          <w:rFonts w:ascii="Arial" w:eastAsia="Times New Roman" w:hAnsi="Arial" w:cs="Arial"/>
          <w:bCs/>
          <w:kern w:val="0"/>
          <w:sz w:val="20"/>
          <w:szCs w:val="20"/>
          <w:lang w:val="en-US"/>
        </w:rPr>
        <w:t xml:space="preserve"> den </w:t>
      </w:r>
      <w:proofErr w:type="spellStart"/>
      <w:r w:rsidRPr="004467E5">
        <w:rPr>
          <w:rFonts w:ascii="Arial" w:eastAsia="Times New Roman" w:hAnsi="Arial" w:cs="Arial"/>
          <w:bCs/>
          <w:kern w:val="0"/>
          <w:sz w:val="20"/>
          <w:szCs w:val="20"/>
          <w:lang w:val="en-US"/>
        </w:rPr>
        <w:t>Regionalkoordinator</w:t>
      </w:r>
      <w:proofErr w:type="spellEnd"/>
      <w:r w:rsidRPr="004467E5">
        <w:rPr>
          <w:rFonts w:ascii="Arial" w:eastAsia="Times New Roman" w:hAnsi="Arial" w:cs="Arial"/>
          <w:bCs/>
          <w:kern w:val="0"/>
          <w:sz w:val="20"/>
          <w:szCs w:val="20"/>
          <w:lang w:val="en-US"/>
        </w:rPr>
        <w:t xml:space="preserve">/in, </w:t>
      </w:r>
      <w:proofErr w:type="spellStart"/>
      <w:r w:rsidRPr="004467E5">
        <w:rPr>
          <w:rFonts w:ascii="Arial" w:eastAsia="Times New Roman" w:hAnsi="Arial" w:cs="Arial"/>
          <w:bCs/>
          <w:kern w:val="0"/>
          <w:sz w:val="20"/>
          <w:szCs w:val="20"/>
          <w:lang w:val="en-US"/>
        </w:rPr>
        <w:t>damit</w:t>
      </w:r>
      <w:proofErr w:type="spellEnd"/>
      <w:r w:rsidRPr="004467E5">
        <w:rPr>
          <w:rFonts w:ascii="Arial" w:eastAsia="Times New Roman" w:hAnsi="Arial" w:cs="Arial"/>
          <w:bCs/>
          <w:kern w:val="0"/>
          <w:sz w:val="20"/>
          <w:szCs w:val="20"/>
          <w:lang w:val="en-US"/>
        </w:rPr>
        <w:t xml:space="preserve"> </w:t>
      </w:r>
      <w:proofErr w:type="spellStart"/>
      <w:r w:rsidRPr="004467E5">
        <w:rPr>
          <w:rFonts w:ascii="Arial" w:eastAsia="Times New Roman" w:hAnsi="Arial" w:cs="Arial"/>
          <w:bCs/>
          <w:kern w:val="0"/>
          <w:sz w:val="20"/>
          <w:szCs w:val="20"/>
          <w:lang w:val="en-US"/>
        </w:rPr>
        <w:t>wir</w:t>
      </w:r>
      <w:proofErr w:type="spellEnd"/>
      <w:r w:rsidRPr="004467E5">
        <w:rPr>
          <w:rFonts w:ascii="Arial" w:eastAsia="Times New Roman" w:hAnsi="Arial" w:cs="Arial"/>
          <w:bCs/>
          <w:kern w:val="0"/>
          <w:sz w:val="20"/>
          <w:szCs w:val="20"/>
          <w:lang w:val="en-US"/>
        </w:rPr>
        <w:t xml:space="preserve"> </w:t>
      </w:r>
      <w:proofErr w:type="spellStart"/>
      <w:r w:rsidRPr="004467E5">
        <w:rPr>
          <w:rFonts w:ascii="Arial" w:eastAsia="Times New Roman" w:hAnsi="Arial" w:cs="Arial"/>
          <w:bCs/>
          <w:kern w:val="0"/>
          <w:sz w:val="20"/>
          <w:szCs w:val="20"/>
          <w:lang w:val="en-US"/>
        </w:rPr>
        <w:t>mit</w:t>
      </w:r>
      <w:proofErr w:type="spellEnd"/>
      <w:r w:rsidRPr="004467E5">
        <w:rPr>
          <w:rFonts w:ascii="Arial" w:eastAsia="Times New Roman" w:hAnsi="Arial" w:cs="Arial"/>
          <w:bCs/>
          <w:kern w:val="0"/>
          <w:sz w:val="20"/>
          <w:szCs w:val="20"/>
          <w:lang w:val="en-US"/>
        </w:rPr>
        <w:t xml:space="preserve"> </w:t>
      </w:r>
      <w:proofErr w:type="spellStart"/>
      <w:r w:rsidRPr="004467E5">
        <w:rPr>
          <w:rFonts w:ascii="Arial" w:eastAsia="Times New Roman" w:hAnsi="Arial" w:cs="Arial"/>
          <w:bCs/>
          <w:kern w:val="0"/>
          <w:sz w:val="20"/>
          <w:szCs w:val="20"/>
          <w:lang w:val="en-US"/>
        </w:rPr>
        <w:t>Ihnen</w:t>
      </w:r>
      <w:proofErr w:type="spellEnd"/>
      <w:r w:rsidRPr="004467E5">
        <w:rPr>
          <w:rFonts w:ascii="Arial" w:eastAsia="Times New Roman" w:hAnsi="Arial" w:cs="Arial"/>
          <w:bCs/>
          <w:kern w:val="0"/>
          <w:sz w:val="20"/>
          <w:szCs w:val="20"/>
          <w:lang w:val="en-US"/>
        </w:rPr>
        <w:t xml:space="preserve"> </w:t>
      </w:r>
      <w:proofErr w:type="spellStart"/>
      <w:r w:rsidRPr="004467E5">
        <w:rPr>
          <w:rFonts w:ascii="Arial" w:eastAsia="Times New Roman" w:hAnsi="Arial" w:cs="Arial"/>
          <w:bCs/>
          <w:kern w:val="0"/>
          <w:sz w:val="20"/>
          <w:szCs w:val="20"/>
          <w:lang w:val="en-US"/>
        </w:rPr>
        <w:t>eine</w:t>
      </w:r>
      <w:proofErr w:type="spellEnd"/>
      <w:r w:rsidRPr="004467E5">
        <w:rPr>
          <w:rFonts w:ascii="Arial" w:eastAsia="Times New Roman" w:hAnsi="Arial" w:cs="Arial"/>
          <w:bCs/>
          <w:kern w:val="0"/>
          <w:sz w:val="20"/>
          <w:szCs w:val="20"/>
          <w:lang w:val="en-US"/>
        </w:rPr>
        <w:t xml:space="preserve"> </w:t>
      </w:r>
      <w:proofErr w:type="spellStart"/>
      <w:r w:rsidRPr="004467E5">
        <w:rPr>
          <w:rFonts w:ascii="Arial" w:eastAsia="Times New Roman" w:hAnsi="Arial" w:cs="Arial"/>
          <w:bCs/>
          <w:kern w:val="0"/>
          <w:sz w:val="20"/>
          <w:szCs w:val="20"/>
          <w:lang w:val="en-US"/>
        </w:rPr>
        <w:t>Lösung</w:t>
      </w:r>
      <w:proofErr w:type="spellEnd"/>
      <w:r w:rsidRPr="004467E5">
        <w:rPr>
          <w:rFonts w:ascii="Arial" w:eastAsia="Times New Roman" w:hAnsi="Arial" w:cs="Arial"/>
          <w:bCs/>
          <w:kern w:val="0"/>
          <w:sz w:val="20"/>
          <w:szCs w:val="20"/>
          <w:lang w:val="en-US"/>
        </w:rPr>
        <w:t xml:space="preserve"> </w:t>
      </w:r>
      <w:proofErr w:type="spellStart"/>
      <w:r w:rsidRPr="004467E5">
        <w:rPr>
          <w:rFonts w:ascii="Arial" w:eastAsia="Times New Roman" w:hAnsi="Arial" w:cs="Arial"/>
          <w:bCs/>
          <w:kern w:val="0"/>
          <w:sz w:val="20"/>
          <w:szCs w:val="20"/>
          <w:lang w:val="en-US"/>
        </w:rPr>
        <w:t>finden</w:t>
      </w:r>
      <w:proofErr w:type="spellEnd"/>
      <w:r w:rsidRPr="004467E5">
        <w:rPr>
          <w:rFonts w:ascii="Arial" w:eastAsia="Times New Roman" w:hAnsi="Arial" w:cs="Arial"/>
          <w:bCs/>
          <w:kern w:val="0"/>
          <w:sz w:val="20"/>
          <w:szCs w:val="20"/>
          <w:lang w:val="en-US"/>
        </w:rPr>
        <w:t xml:space="preserve"> </w:t>
      </w:r>
      <w:proofErr w:type="spellStart"/>
      <w:r w:rsidRPr="004467E5">
        <w:rPr>
          <w:rFonts w:ascii="Arial" w:eastAsia="Times New Roman" w:hAnsi="Arial" w:cs="Arial"/>
          <w:bCs/>
          <w:kern w:val="0"/>
          <w:sz w:val="20"/>
          <w:szCs w:val="20"/>
          <w:lang w:val="en-US"/>
        </w:rPr>
        <w:t>können</w:t>
      </w:r>
      <w:proofErr w:type="spellEnd"/>
      <w:r w:rsidRPr="004467E5">
        <w:rPr>
          <w:rFonts w:ascii="Arial" w:eastAsia="Times New Roman" w:hAnsi="Arial" w:cs="Arial"/>
          <w:bCs/>
          <w:kern w:val="0"/>
          <w:sz w:val="20"/>
          <w:szCs w:val="20"/>
          <w:lang w:val="en-US"/>
        </w:rPr>
        <w:t>!</w:t>
      </w:r>
      <w:r w:rsidR="00147B7E" w:rsidRPr="004467E5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 </w:t>
      </w:r>
    </w:p>
    <w:p w14:paraId="2723BE72" w14:textId="77777777" w:rsidR="00E217D6" w:rsidRPr="00065008" w:rsidRDefault="00E217D6" w:rsidP="00147B7E">
      <w:pPr>
        <w:widowControl/>
        <w:suppressAutoHyphens w:val="0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214DE6B8" w14:textId="77777777" w:rsidR="00147B7E" w:rsidRPr="00065008" w:rsidRDefault="00147B7E" w:rsidP="00147B7E">
      <w:pPr>
        <w:widowControl/>
        <w:suppressAutoHyphens w:val="0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4498E960" w14:textId="77777777" w:rsidR="00147B7E" w:rsidRPr="00065008" w:rsidRDefault="00147B7E" w:rsidP="004467E5">
      <w:pPr>
        <w:widowControl/>
        <w:suppressAutoHyphens w:val="0"/>
        <w:jc w:val="center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  <w:r w:rsidRPr="00065008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>Vielen Dank für Ihre Teilnahme am Rucksackprojekt!!</w:t>
      </w:r>
    </w:p>
    <w:p w14:paraId="393DDB1F" w14:textId="77777777" w:rsidR="00147B7E" w:rsidRPr="00065008" w:rsidRDefault="00147B7E" w:rsidP="004467E5">
      <w:pPr>
        <w:widowControl/>
        <w:suppressAutoHyphens w:val="0"/>
        <w:jc w:val="center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</w:p>
    <w:p w14:paraId="150C0689" w14:textId="77777777" w:rsidR="00147B7E" w:rsidRPr="00065008" w:rsidRDefault="00147B7E" w:rsidP="004467E5">
      <w:pPr>
        <w:widowControl/>
        <w:suppressAutoHyphens w:val="0"/>
        <w:jc w:val="center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</w:p>
    <w:p w14:paraId="09637A2F" w14:textId="77777777" w:rsidR="00147B7E" w:rsidRPr="00065008" w:rsidRDefault="00147B7E" w:rsidP="004467E5">
      <w:pPr>
        <w:widowControl/>
        <w:suppressAutoHyphens w:val="0"/>
        <w:jc w:val="center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  <w:r w:rsidRPr="00065008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 xml:space="preserve">Das Team von </w:t>
      </w:r>
      <w:proofErr w:type="spellStart"/>
      <w:r w:rsidRPr="00065008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>Mary`s</w:t>
      </w:r>
      <w:proofErr w:type="spellEnd"/>
      <w:r w:rsidRPr="00065008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 xml:space="preserve"> </w:t>
      </w:r>
      <w:proofErr w:type="spellStart"/>
      <w:r w:rsidRPr="00065008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>Meals</w:t>
      </w:r>
      <w:proofErr w:type="spellEnd"/>
      <w:r w:rsidRPr="00065008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 xml:space="preserve"> </w:t>
      </w:r>
      <w:r w:rsidR="004467E5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>Deutschland</w:t>
      </w:r>
    </w:p>
    <w:p w14:paraId="48530A55" w14:textId="77777777" w:rsidR="00147B7E" w:rsidRPr="00065008" w:rsidRDefault="00147B7E" w:rsidP="00147B7E">
      <w:pPr>
        <w:widowControl/>
        <w:suppressAutoHyphens w:val="0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</w:p>
    <w:p w14:paraId="34C02DA1" w14:textId="77777777" w:rsidR="00147B7E" w:rsidRPr="00065008" w:rsidRDefault="00147B7E" w:rsidP="00147B7E">
      <w:pPr>
        <w:widowControl/>
        <w:suppressAutoHyphens w:val="0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4BA34FA8" w14:textId="77777777" w:rsidR="00E217D6" w:rsidRPr="00065008" w:rsidRDefault="00E217D6" w:rsidP="00147B7E">
      <w:pPr>
        <w:widowControl/>
        <w:suppressAutoHyphens w:val="0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5333B586" w14:textId="77777777" w:rsidR="00E217D6" w:rsidRPr="00065008" w:rsidRDefault="00E217D6" w:rsidP="00147B7E">
      <w:pPr>
        <w:widowControl/>
        <w:suppressAutoHyphens w:val="0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01C7B930" w14:textId="77777777" w:rsidR="00147B7E" w:rsidRPr="00065008" w:rsidRDefault="00147B7E" w:rsidP="00147B7E">
      <w:pPr>
        <w:widowControl/>
        <w:suppressAutoHyphens w:val="0"/>
        <w:ind w:left="450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6618224E" w14:textId="77777777" w:rsidR="00147B7E" w:rsidRPr="004E7B40" w:rsidRDefault="00147B7E" w:rsidP="00147B7E">
      <w:pPr>
        <w:widowControl/>
        <w:suppressAutoHyphens w:val="0"/>
        <w:ind w:left="450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46E8E933" w14:textId="77777777" w:rsidR="00147B7E" w:rsidRPr="004E7B40" w:rsidRDefault="00147B7E" w:rsidP="00147B7E">
      <w:pPr>
        <w:widowControl/>
        <w:suppressAutoHyphens w:val="0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 </w:t>
      </w:r>
      <w:proofErr w:type="spellStart"/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>Mary`s</w:t>
      </w:r>
      <w:proofErr w:type="spellEnd"/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 </w:t>
      </w:r>
      <w:proofErr w:type="spellStart"/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>Meals</w:t>
      </w:r>
      <w:proofErr w:type="spellEnd"/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 Deutschland e.V.</w:t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  <w:t>info@marysmeals.de</w:t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</w:p>
    <w:p w14:paraId="7047125B" w14:textId="77777777" w:rsidR="00147B7E" w:rsidRPr="004E7B40" w:rsidRDefault="00147B7E" w:rsidP="00147B7E">
      <w:pPr>
        <w:widowControl/>
        <w:suppressAutoHyphens w:val="0"/>
        <w:rPr>
          <w:rFonts w:ascii="Arial" w:eastAsia="Arial Unicode MS" w:hAnsi="Arial" w:cs="Arial"/>
          <w:kern w:val="0"/>
          <w:sz w:val="20"/>
          <w:szCs w:val="20"/>
          <w:lang w:eastAsia="en-US"/>
        </w:rPr>
      </w:pP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>(Amtsgericht Mainz, VR 40583)</w:t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hyperlink r:id="rId9" w:history="1">
        <w:r w:rsidRPr="004E7B40">
          <w:rPr>
            <w:rFonts w:ascii="Arial" w:eastAsia="Arial Unicode MS" w:hAnsi="Arial" w:cs="Arial"/>
            <w:color w:val="000080"/>
            <w:kern w:val="0"/>
            <w:sz w:val="20"/>
            <w:szCs w:val="20"/>
            <w:u w:val="single"/>
            <w:lang w:eastAsia="en-US"/>
          </w:rPr>
          <w:t>www.marysmeals.de</w:t>
        </w:r>
      </w:hyperlink>
    </w:p>
    <w:p w14:paraId="71981C2D" w14:textId="77777777" w:rsidR="00147B7E" w:rsidRPr="004E7B40" w:rsidRDefault="00147B7E" w:rsidP="00147B7E">
      <w:pPr>
        <w:widowControl/>
        <w:suppressAutoHyphens w:val="0"/>
        <w:rPr>
          <w:rFonts w:ascii="Arial" w:eastAsia="Arial Unicode MS" w:hAnsi="Arial" w:cs="Arial"/>
          <w:kern w:val="0"/>
          <w:sz w:val="20"/>
          <w:szCs w:val="20"/>
          <w:lang w:eastAsia="en-US"/>
        </w:rPr>
      </w:pP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>Fürstenbergerhofstraße 21</w:t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</w:p>
    <w:p w14:paraId="737DD292" w14:textId="77777777" w:rsidR="00147B7E" w:rsidRPr="004E7B40" w:rsidRDefault="00147B7E" w:rsidP="00147B7E">
      <w:pPr>
        <w:widowControl/>
        <w:suppressAutoHyphens w:val="0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>55116 Mainz</w:t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  <w:t>Spendenkonto:</w:t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</w:p>
    <w:p w14:paraId="3D041E5B" w14:textId="77777777" w:rsidR="00147B7E" w:rsidRPr="004E7B40" w:rsidRDefault="00147B7E" w:rsidP="00147B7E">
      <w:pPr>
        <w:widowControl/>
        <w:suppressAutoHyphens w:val="0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Tel. +49 6131 2754 300 </w:t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  <w:t>BIC: G</w:t>
      </w:r>
      <w:r w:rsidR="00F20E61"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>ENO</w:t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>D</w:t>
      </w:r>
      <w:r w:rsidR="00F20E61"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>E</w:t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>D1P</w:t>
      </w:r>
      <w:r w:rsidR="00F20E61"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>AX</w:t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  </w:t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</w:p>
    <w:p w14:paraId="620D5183" w14:textId="77777777" w:rsidR="008A48E0" w:rsidRPr="004E7B40" w:rsidRDefault="00147B7E" w:rsidP="00F20E61">
      <w:pPr>
        <w:widowControl/>
        <w:suppressAutoHyphens w:val="0"/>
        <w:rPr>
          <w:rFonts w:ascii="Arial" w:hAnsi="Arial" w:cs="Arial"/>
          <w:kern w:val="0"/>
          <w:sz w:val="20"/>
          <w:szCs w:val="20"/>
          <w:lang w:eastAsia="en-US"/>
        </w:rPr>
      </w:pP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>Fax +49 6131 2754 302</w:t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  <w:t>IBAN: DE423 706  019 340 073 750 13</w:t>
      </w:r>
    </w:p>
    <w:sectPr w:rsidR="008A48E0" w:rsidRPr="004E7B40" w:rsidSect="00F15D68">
      <w:footnotePr>
        <w:pos w:val="beneathText"/>
      </w:footnotePr>
      <w:type w:val="continuous"/>
      <w:pgSz w:w="11905" w:h="16837"/>
      <w:pgMar w:top="567" w:right="1134" w:bottom="567" w:left="1134" w:header="720" w:footer="720" w:gutter="0"/>
      <w:cols w:space="720" w:equalWidth="0">
        <w:col w:w="963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48B5E79"/>
    <w:multiLevelType w:val="multilevel"/>
    <w:tmpl w:val="2B640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FE"/>
    <w:rsid w:val="000136F8"/>
    <w:rsid w:val="00065008"/>
    <w:rsid w:val="0006691F"/>
    <w:rsid w:val="00072928"/>
    <w:rsid w:val="00094581"/>
    <w:rsid w:val="000A52EB"/>
    <w:rsid w:val="000E79C9"/>
    <w:rsid w:val="000F1305"/>
    <w:rsid w:val="00147B7E"/>
    <w:rsid w:val="001717EA"/>
    <w:rsid w:val="00181AA4"/>
    <w:rsid w:val="0019344E"/>
    <w:rsid w:val="001C36EC"/>
    <w:rsid w:val="001E2EF1"/>
    <w:rsid w:val="00203B47"/>
    <w:rsid w:val="00230CFE"/>
    <w:rsid w:val="003219CF"/>
    <w:rsid w:val="003A5C7F"/>
    <w:rsid w:val="003B5567"/>
    <w:rsid w:val="00427781"/>
    <w:rsid w:val="004278A8"/>
    <w:rsid w:val="004467E5"/>
    <w:rsid w:val="00450C23"/>
    <w:rsid w:val="00496389"/>
    <w:rsid w:val="004E1831"/>
    <w:rsid w:val="004E7B40"/>
    <w:rsid w:val="005108DB"/>
    <w:rsid w:val="0052136A"/>
    <w:rsid w:val="0054550A"/>
    <w:rsid w:val="0055003D"/>
    <w:rsid w:val="0058447F"/>
    <w:rsid w:val="005B4AB0"/>
    <w:rsid w:val="0060434C"/>
    <w:rsid w:val="00634FC1"/>
    <w:rsid w:val="00692939"/>
    <w:rsid w:val="006C4F87"/>
    <w:rsid w:val="006C5E2B"/>
    <w:rsid w:val="00700C0E"/>
    <w:rsid w:val="007C4612"/>
    <w:rsid w:val="007E0209"/>
    <w:rsid w:val="00822229"/>
    <w:rsid w:val="00870AAA"/>
    <w:rsid w:val="00877FF2"/>
    <w:rsid w:val="008A48E0"/>
    <w:rsid w:val="0092568F"/>
    <w:rsid w:val="009E544C"/>
    <w:rsid w:val="00A237AC"/>
    <w:rsid w:val="00A555B4"/>
    <w:rsid w:val="00B3631F"/>
    <w:rsid w:val="00B76602"/>
    <w:rsid w:val="00B85B7D"/>
    <w:rsid w:val="00BA4734"/>
    <w:rsid w:val="00BF61DC"/>
    <w:rsid w:val="00CB104E"/>
    <w:rsid w:val="00CD5631"/>
    <w:rsid w:val="00CF6F76"/>
    <w:rsid w:val="00D173AD"/>
    <w:rsid w:val="00D22D18"/>
    <w:rsid w:val="00D810DA"/>
    <w:rsid w:val="00DA1E8E"/>
    <w:rsid w:val="00DC4C34"/>
    <w:rsid w:val="00DD0A93"/>
    <w:rsid w:val="00DF09A0"/>
    <w:rsid w:val="00DF3460"/>
    <w:rsid w:val="00E217D6"/>
    <w:rsid w:val="00E47E78"/>
    <w:rsid w:val="00EA00BA"/>
    <w:rsid w:val="00EC1B04"/>
    <w:rsid w:val="00ED0AF1"/>
    <w:rsid w:val="00EE59A0"/>
    <w:rsid w:val="00EF327E"/>
    <w:rsid w:val="00F15D68"/>
    <w:rsid w:val="00F20E61"/>
    <w:rsid w:val="00F54740"/>
    <w:rsid w:val="00F62BA4"/>
    <w:rsid w:val="00F72F4A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2C6D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Nummerierungszeichen">
    <w:name w:val="Nummerierungszeichen"/>
  </w:style>
  <w:style w:type="character" w:styleId="Hyperlink">
    <w:name w:val="Hyperlink"/>
    <w:rPr>
      <w:color w:val="000080"/>
      <w:u w:val="single"/>
    </w:rPr>
  </w:style>
  <w:style w:type="paragraph" w:customStyle="1" w:styleId="berschrift">
    <w:name w:val="Überschrift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Beschriftung1">
    <w:name w:val="Beschriftung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7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4734"/>
    <w:rPr>
      <w:rFonts w:ascii="Tahoma" w:eastAsia="Lucida Sans Unicode" w:hAnsi="Tahoma" w:cs="Tahoma"/>
      <w:kern w:val="1"/>
      <w:sz w:val="16"/>
      <w:szCs w:val="16"/>
    </w:rPr>
  </w:style>
  <w:style w:type="paragraph" w:customStyle="1" w:styleId="bodytext0">
    <w:name w:val="bodytext"/>
    <w:basedOn w:val="Normal"/>
    <w:rsid w:val="0006691F"/>
    <w:pPr>
      <w:widowControl/>
      <w:suppressAutoHyphens w:val="0"/>
      <w:spacing w:before="100" w:beforeAutospacing="1" w:after="100" w:afterAutospacing="1"/>
    </w:pPr>
    <w:rPr>
      <w:rFonts w:ascii="Trebuchet MS" w:eastAsia="Times New Roman" w:hAnsi="Trebuchet MS"/>
      <w:kern w:val="0"/>
    </w:rPr>
  </w:style>
  <w:style w:type="paragraph" w:styleId="NormalWeb">
    <w:name w:val="Normal (Web)"/>
    <w:basedOn w:val="Normal"/>
    <w:uiPriority w:val="99"/>
    <w:semiHidden/>
    <w:unhideWhenUsed/>
    <w:rsid w:val="004278A8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pple-style-span">
    <w:name w:val="apple-style-span"/>
    <w:basedOn w:val="DefaultParagraphFont"/>
    <w:rsid w:val="004278A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Nummerierungszeichen">
    <w:name w:val="Nummerierungszeichen"/>
  </w:style>
  <w:style w:type="character" w:styleId="Hyperlink">
    <w:name w:val="Hyperlink"/>
    <w:rPr>
      <w:color w:val="000080"/>
      <w:u w:val="single"/>
    </w:rPr>
  </w:style>
  <w:style w:type="paragraph" w:customStyle="1" w:styleId="berschrift">
    <w:name w:val="Überschrift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Beschriftung1">
    <w:name w:val="Beschriftung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7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4734"/>
    <w:rPr>
      <w:rFonts w:ascii="Tahoma" w:eastAsia="Lucida Sans Unicode" w:hAnsi="Tahoma" w:cs="Tahoma"/>
      <w:kern w:val="1"/>
      <w:sz w:val="16"/>
      <w:szCs w:val="16"/>
    </w:rPr>
  </w:style>
  <w:style w:type="paragraph" w:customStyle="1" w:styleId="bodytext0">
    <w:name w:val="bodytext"/>
    <w:basedOn w:val="Normal"/>
    <w:rsid w:val="0006691F"/>
    <w:pPr>
      <w:widowControl/>
      <w:suppressAutoHyphens w:val="0"/>
      <w:spacing w:before="100" w:beforeAutospacing="1" w:after="100" w:afterAutospacing="1"/>
    </w:pPr>
    <w:rPr>
      <w:rFonts w:ascii="Trebuchet MS" w:eastAsia="Times New Roman" w:hAnsi="Trebuchet MS"/>
      <w:kern w:val="0"/>
    </w:rPr>
  </w:style>
  <w:style w:type="paragraph" w:styleId="NormalWeb">
    <w:name w:val="Normal (Web)"/>
    <w:basedOn w:val="Normal"/>
    <w:uiPriority w:val="99"/>
    <w:semiHidden/>
    <w:unhideWhenUsed/>
    <w:rsid w:val="004278A8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pple-style-span">
    <w:name w:val="apple-style-span"/>
    <w:basedOn w:val="DefaultParagraphFont"/>
    <w:rsid w:val="00427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yperlink" Target="http://www.marysmeals.de" TargetMode="External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MarysMeals\Vorlagen\Briefpapier\Briefpapiermailvorlage12punk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23D95DBA564A2AB6585BA788BA8E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C70514-A2DC-489A-B6BD-F35CE9F7D91B}"/>
      </w:docPartPr>
      <w:docPartBody>
        <w:p w:rsidR="007F1265" w:rsidRDefault="00163D38" w:rsidP="00163D38">
          <w:pPr>
            <w:pStyle w:val="E223D95DBA564A2AB6585BA788BA8ECE"/>
          </w:pPr>
          <w:r w:rsidRPr="00967B1B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9EA1B0A6BAE7460BA9C783F998EF11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E44CF6-9652-459B-8ABB-228C313F7FF5}"/>
      </w:docPartPr>
      <w:docPartBody>
        <w:p w:rsidR="007F1265" w:rsidRDefault="00163D38" w:rsidP="00163D38">
          <w:pPr>
            <w:pStyle w:val="9EA1B0A6BAE7460BA9C783F998EF116E"/>
          </w:pPr>
          <w:r w:rsidRPr="00967B1B">
            <w:rPr>
              <w:rStyle w:val="Placehold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38"/>
    <w:rsid w:val="00042DF4"/>
    <w:rsid w:val="0006158B"/>
    <w:rsid w:val="00163D38"/>
    <w:rsid w:val="0018482B"/>
    <w:rsid w:val="001D644E"/>
    <w:rsid w:val="0067481C"/>
    <w:rsid w:val="00794778"/>
    <w:rsid w:val="007C3ABB"/>
    <w:rsid w:val="007F1265"/>
    <w:rsid w:val="00B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3D38"/>
    <w:rPr>
      <w:color w:val="808080"/>
    </w:rPr>
  </w:style>
  <w:style w:type="paragraph" w:customStyle="1" w:styleId="E223D95DBA564A2AB6585BA788BA8ECE">
    <w:name w:val="E223D95DBA564A2AB6585BA788BA8ECE"/>
    <w:rsid w:val="00163D38"/>
  </w:style>
  <w:style w:type="paragraph" w:customStyle="1" w:styleId="9EA1B0A6BAE7460BA9C783F998EF116E">
    <w:name w:val="9EA1B0A6BAE7460BA9C783F998EF116E"/>
    <w:rsid w:val="00163D3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3D38"/>
    <w:rPr>
      <w:color w:val="808080"/>
    </w:rPr>
  </w:style>
  <w:style w:type="paragraph" w:customStyle="1" w:styleId="E223D95DBA564A2AB6585BA788BA8ECE">
    <w:name w:val="E223D95DBA564A2AB6585BA788BA8ECE"/>
    <w:rsid w:val="00163D38"/>
  </w:style>
  <w:style w:type="paragraph" w:customStyle="1" w:styleId="9EA1B0A6BAE7460BA9C783F998EF116E">
    <w:name w:val="9EA1B0A6BAE7460BA9C783F998EF116E"/>
    <w:rsid w:val="00163D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C9061-CC5C-D949-9FEB-4D95342F8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\MarysMeals\Vorlagen\Briefpapier\Briefpapiermailvorlage12punkt.dot</Template>
  <TotalTime>0</TotalTime>
  <Pages>1</Pages>
  <Words>217</Words>
  <Characters>1243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zum Rucksackprojekt 2010</vt:lpstr>
    </vt:vector>
  </TitlesOfParts>
  <Company/>
  <LinksUpToDate>false</LinksUpToDate>
  <CharactersWithSpaces>1458</CharactersWithSpaces>
  <SharedDoc>false</SharedDoc>
  <HLinks>
    <vt:vector size="6" baseType="variant">
      <vt:variant>
        <vt:i4>3014656</vt:i4>
      </vt:variant>
      <vt:variant>
        <vt:i4>0</vt:i4>
      </vt:variant>
      <vt:variant>
        <vt:i4>0</vt:i4>
      </vt:variant>
      <vt:variant>
        <vt:i4>5</vt:i4>
      </vt:variant>
      <vt:variant>
        <vt:lpwstr>mailto:info@marysmeals.de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zum Rucksackprojekt 2010</dc:title>
  <dc:creator>Ursula</dc:creator>
  <cp:lastModifiedBy>J S</cp:lastModifiedBy>
  <cp:revision>2</cp:revision>
  <cp:lastPrinted>2016-03-02T08:40:00Z</cp:lastPrinted>
  <dcterms:created xsi:type="dcterms:W3CDTF">2016-03-21T12:54:00Z</dcterms:created>
  <dcterms:modified xsi:type="dcterms:W3CDTF">2016-03-21T12:54:00Z</dcterms:modified>
</cp:coreProperties>
</file>