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52A26" w14:textId="77777777" w:rsidR="009E544C" w:rsidRPr="0006691F" w:rsidRDefault="00147B7E" w:rsidP="00EC1B04">
      <w:pPr>
        <w:rPr>
          <w:rFonts w:ascii="Arial" w:eastAsia="Arial Unicode MS" w:hAnsi="Arial"/>
          <w:color w:val="000080"/>
          <w:sz w:val="22"/>
          <w:szCs w:val="22"/>
          <w:u w:val="single"/>
        </w:rPr>
      </w:pPr>
      <w:r>
        <w:rPr>
          <w:b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FD013B" wp14:editId="0C250AD4">
            <wp:simplePos x="0" y="0"/>
            <wp:positionH relativeFrom="column">
              <wp:posOffset>137160</wp:posOffset>
            </wp:positionH>
            <wp:positionV relativeFrom="paragraph">
              <wp:posOffset>73660</wp:posOffset>
            </wp:positionV>
            <wp:extent cx="1458595" cy="1310005"/>
            <wp:effectExtent l="0" t="0" r="8255" b="4445"/>
            <wp:wrapNone/>
            <wp:docPr id="1" name="Grafik 1" descr="C:\Users\Teresita\Desktop\RSP Flyer 2016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ita\Desktop\RSP Flyer 2016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FE" w:rsidRPr="0006691F">
        <w:rPr>
          <w:noProof/>
          <w:sz w:val="22"/>
          <w:szCs w:val="22"/>
          <w:lang w:val="en-US" w:eastAsia="en-US"/>
        </w:rPr>
        <w:drawing>
          <wp:anchor distT="0" distB="0" distL="0" distR="0" simplePos="0" relativeHeight="251657216" behindDoc="1" locked="0" layoutInCell="1" allowOverlap="1" wp14:anchorId="041D2B0E" wp14:editId="6E0968DD">
            <wp:simplePos x="0" y="0"/>
            <wp:positionH relativeFrom="column">
              <wp:posOffset>4299585</wp:posOffset>
            </wp:positionH>
            <wp:positionV relativeFrom="paragraph">
              <wp:posOffset>78105</wp:posOffset>
            </wp:positionV>
            <wp:extent cx="1948815" cy="1325245"/>
            <wp:effectExtent l="0" t="0" r="0" b="8255"/>
            <wp:wrapNone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325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ECB8B" w14:textId="77777777" w:rsidR="001E2EF1" w:rsidRPr="0006691F" w:rsidRDefault="001E2EF1" w:rsidP="00EC1B04">
      <w:pPr>
        <w:rPr>
          <w:rFonts w:ascii="Arial" w:eastAsia="Arial Unicode MS" w:hAnsi="Arial"/>
          <w:color w:val="000080"/>
          <w:sz w:val="22"/>
          <w:szCs w:val="22"/>
        </w:rPr>
      </w:pPr>
    </w:p>
    <w:p w14:paraId="5713883C" w14:textId="77777777" w:rsidR="001E2EF1" w:rsidRPr="004E7B40" w:rsidRDefault="001E2EF1" w:rsidP="00EC1B04">
      <w:pPr>
        <w:rPr>
          <w:rFonts w:ascii="Arial" w:eastAsia="Arial Unicode MS" w:hAnsi="Arial" w:cs="Arial"/>
          <w:color w:val="000080"/>
          <w:sz w:val="22"/>
          <w:szCs w:val="22"/>
        </w:rPr>
      </w:pPr>
    </w:p>
    <w:p w14:paraId="235E3FA3" w14:textId="77777777" w:rsidR="00A237AC" w:rsidRPr="004E7B40" w:rsidRDefault="00A237AC" w:rsidP="00A237AC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 xml:space="preserve">Anmeldung zum </w:t>
      </w:r>
    </w:p>
    <w:p w14:paraId="621392BE" w14:textId="1E0D6521" w:rsidR="00203B47" w:rsidRDefault="00A237AC" w:rsidP="00203B47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>Rucksackprojekt</w:t>
      </w:r>
    </w:p>
    <w:p w14:paraId="596CDADA" w14:textId="01726EB2" w:rsidR="001E2EF1" w:rsidRDefault="00F20E61" w:rsidP="00F20E61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>2015/16</w:t>
      </w:r>
    </w:p>
    <w:p w14:paraId="0A40F513" w14:textId="1D53CB45" w:rsidR="00203B47" w:rsidRDefault="00C53CC7" w:rsidP="00203B47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>HESSEN</w:t>
      </w:r>
    </w:p>
    <w:p w14:paraId="1CBFEF03" w14:textId="77777777" w:rsidR="00203B47" w:rsidRPr="004E7B40" w:rsidRDefault="00203B47" w:rsidP="00F20E61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bookmarkStart w:id="0" w:name="_GoBack"/>
      <w:bookmarkEnd w:id="0"/>
    </w:p>
    <w:p w14:paraId="4014D1DC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36"/>
          <w:szCs w:val="36"/>
          <w:u w:val="single"/>
          <w:lang w:eastAsia="en-US"/>
        </w:rPr>
      </w:pPr>
    </w:p>
    <w:p w14:paraId="79C3B7A4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6468FCCC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Schule: (Anschrift, Tel., Mail)  </w:t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b/>
            <w:kern w:val="0"/>
            <w:sz w:val="20"/>
            <w:szCs w:val="20"/>
            <w:lang w:eastAsia="en-US"/>
          </w:rPr>
          <w:id w:val="1139379958"/>
          <w:placeholder>
            <w:docPart w:val="E223D95DBA564A2AB6585BA788BA8ECE"/>
          </w:placeholder>
          <w:showingPlcHdr/>
        </w:sdtPr>
        <w:sdtEndPr/>
        <w:sdtContent>
          <w:r w:rsidRPr="004E7B40">
            <w:rPr>
              <w:rFonts w:ascii="Arial" w:eastAsiaTheme="minorHAnsi" w:hAnsi="Arial" w:cs="Arial"/>
              <w:color w:val="808080"/>
              <w:kern w:val="0"/>
              <w:sz w:val="20"/>
              <w:szCs w:val="20"/>
              <w:lang w:eastAsia="en-US"/>
            </w:rPr>
            <w:t>Klicken Sie hier, um Text einzugeben.</w:t>
          </w:r>
        </w:sdtContent>
      </w:sdt>
    </w:p>
    <w:p w14:paraId="2AB6FF71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49726A04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4559FEBC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Kontaktperson: (Tel., Mail)</w:t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b/>
            <w:kern w:val="0"/>
            <w:sz w:val="20"/>
            <w:szCs w:val="20"/>
            <w:lang w:eastAsia="en-US"/>
          </w:rPr>
          <w:id w:val="-585220009"/>
          <w:placeholder>
            <w:docPart w:val="9EA1B0A6BAE7460BA9C783F998EF116E"/>
          </w:placeholder>
          <w:showingPlcHdr/>
        </w:sdtPr>
        <w:sdtEndPr/>
        <w:sdtContent>
          <w:r w:rsidRPr="004E7B40">
            <w:rPr>
              <w:rFonts w:ascii="Arial" w:eastAsiaTheme="minorHAnsi" w:hAnsi="Arial" w:cs="Arial"/>
              <w:color w:val="808080"/>
              <w:kern w:val="0"/>
              <w:sz w:val="20"/>
              <w:szCs w:val="20"/>
              <w:lang w:eastAsia="en-US"/>
            </w:rPr>
            <w:t>Klicken Sie hier, um Text einzugeben.</w:t>
          </w:r>
        </w:sdtContent>
      </w:sdt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</w:p>
    <w:p w14:paraId="288E3FA0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42BA1FB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8F2179D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>Sammlung:</w:t>
      </w:r>
    </w:p>
    <w:p w14:paraId="0A80BE93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lang w:eastAsia="en-US"/>
        </w:rPr>
      </w:pPr>
    </w:p>
    <w:p w14:paraId="081BCD65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lang w:eastAsia="en-US"/>
        </w:rPr>
      </w:pPr>
      <w:r w:rsidRPr="00065008">
        <w:rPr>
          <w:rFonts w:ascii="Arial" w:eastAsiaTheme="minorHAnsi" w:hAnsi="Arial" w:cs="Arial"/>
          <w:kern w:val="0"/>
          <w:sz w:val="20"/>
          <w:lang w:eastAsia="en-US"/>
        </w:rPr>
        <w:t>Die Gewebesäcke für den Transport bitte bei uns anfordern, wenn die Menge</w:t>
      </w:r>
      <w:r w:rsidR="00065008" w:rsidRPr="00065008">
        <w:rPr>
          <w:rFonts w:ascii="Arial" w:eastAsiaTheme="minorHAnsi" w:hAnsi="Arial" w:cs="Arial"/>
          <w:kern w:val="0"/>
          <w:sz w:val="20"/>
          <w:lang w:eastAsia="en-US"/>
        </w:rPr>
        <w:t xml:space="preserve"> der gesammelten Rucksäcke fest</w:t>
      </w:r>
      <w:r w:rsidRPr="00065008">
        <w:rPr>
          <w:rFonts w:ascii="Arial" w:eastAsiaTheme="minorHAnsi" w:hAnsi="Arial" w:cs="Arial"/>
          <w:kern w:val="0"/>
          <w:sz w:val="20"/>
          <w:lang w:eastAsia="en-US"/>
        </w:rPr>
        <w:t>steht.</w:t>
      </w:r>
    </w:p>
    <w:p w14:paraId="2DA353D0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lang w:eastAsia="en-US"/>
        </w:rPr>
      </w:pPr>
    </w:p>
    <w:p w14:paraId="6DD32E46" w14:textId="77777777" w:rsidR="004E7B40" w:rsidRPr="00065008" w:rsidRDefault="004E7B40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u w:val="single"/>
          <w:lang w:eastAsia="en-US"/>
        </w:rPr>
      </w:pPr>
    </w:p>
    <w:p w14:paraId="59A319DB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u w:val="single"/>
          <w:lang w:eastAsia="en-US"/>
        </w:rPr>
      </w:pPr>
      <w:r w:rsidRPr="00065008">
        <w:rPr>
          <w:rFonts w:ascii="Arial" w:eastAsiaTheme="minorHAnsi" w:hAnsi="Arial" w:cs="Arial"/>
          <w:kern w:val="0"/>
          <w:sz w:val="20"/>
          <w:u w:val="single"/>
          <w:lang w:eastAsia="en-US"/>
        </w:rPr>
        <w:t>Transport der fertig gefüllten und beschrifteten Gewebesäcke:</w:t>
      </w:r>
    </w:p>
    <w:p w14:paraId="6123CC16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lang w:eastAsia="en-US"/>
        </w:rPr>
      </w:pPr>
    </w:p>
    <w:p w14:paraId="3559468D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lang w:val="en-US"/>
        </w:rPr>
      </w:pPr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1.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Anlieferung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in das Lager (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bevorzugte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Lösung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!) </w:t>
      </w:r>
    </w:p>
    <w:p w14:paraId="3CF471E7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lang w:val="en-US"/>
        </w:rPr>
      </w:pPr>
      <w:proofErr w:type="spellStart"/>
      <w:proofErr w:type="gram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ab</w:t>
      </w:r>
      <w:proofErr w:type="spellEnd"/>
      <w:proofErr w:type="gram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4. April </w:t>
      </w:r>
      <w:proofErr w:type="spellStart"/>
      <w:proofErr w:type="gram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bis</w:t>
      </w:r>
      <w:proofErr w:type="spellEnd"/>
      <w:proofErr w:type="gram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spätestens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15.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Juli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.</w:t>
      </w:r>
    </w:p>
    <w:p w14:paraId="08C28D3A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lang w:val="en-US"/>
        </w:rPr>
      </w:pP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Rheingoldhalle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,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im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alten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Casino,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Rheinstr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. 66, 55116 Mainz (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Bitte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Termin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für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Anlieferung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mit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uns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koordinieren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!!)</w:t>
      </w:r>
    </w:p>
    <w:p w14:paraId="2AB0A989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lang w:val="en-US"/>
        </w:rPr>
      </w:pPr>
    </w:p>
    <w:p w14:paraId="5664C0D7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lang w:val="en-US"/>
        </w:rPr>
      </w:pPr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2.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Abholung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durch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Mary´s Meals an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Ihrer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Schule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während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der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Transportwoche</w:t>
      </w:r>
      <w:proofErr w:type="spellEnd"/>
    </w:p>
    <w:p w14:paraId="7246CA4D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lang w:val="en-US"/>
        </w:rPr>
      </w:pP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Transportwoche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11. - 15.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Juli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2016</w:t>
      </w:r>
    </w:p>
    <w:p w14:paraId="20CBCFC8" w14:textId="77777777" w:rsidR="00147B7E" w:rsidRDefault="00065008" w:rsidP="00065008">
      <w:pPr>
        <w:widowControl/>
        <w:suppressAutoHyphens w:val="0"/>
        <w:rPr>
          <w:rFonts w:ascii="Arial" w:eastAsia="Times New Roman" w:hAnsi="Arial" w:cs="Arial"/>
          <w:bCs/>
          <w:kern w:val="0"/>
          <w:sz w:val="20"/>
          <w:lang w:val="en-US"/>
        </w:rPr>
      </w:pP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Letzter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Anmeldetermin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: 20.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Juni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2016</w:t>
      </w:r>
    </w:p>
    <w:p w14:paraId="45EEDD09" w14:textId="77777777" w:rsidR="00065008" w:rsidRPr="00065008" w:rsidRDefault="00065008" w:rsidP="00065008">
      <w:pPr>
        <w:widowControl/>
        <w:suppressAutoHyphens w:val="0"/>
        <w:rPr>
          <w:rFonts w:ascii="Arial" w:eastAsiaTheme="minorHAnsi" w:hAnsi="Arial" w:cs="Arial"/>
          <w:kern w:val="0"/>
          <w:sz w:val="20"/>
          <w:lang w:eastAsia="en-US"/>
        </w:rPr>
      </w:pPr>
    </w:p>
    <w:p w14:paraId="77A270A4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65008">
        <w:rPr>
          <w:rFonts w:ascii="Arial" w:eastAsiaTheme="minorHAnsi" w:hAnsi="Arial" w:cs="Arial"/>
          <w:kern w:val="0"/>
          <w:sz w:val="20"/>
          <w:szCs w:val="20"/>
          <w:lang w:eastAsia="en-US"/>
        </w:rPr>
        <w:t>Wir geben Ihnen dann  rechtzeitig Tag und Zeitfenster der Abholung bekannt.</w:t>
      </w:r>
    </w:p>
    <w:p w14:paraId="2DC843A2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6D761A9" w14:textId="77777777" w:rsid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</w:pP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Für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Schulen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mit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geringem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Sammelumfang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oder</w:t>
      </w:r>
      <w:proofErr w:type="spellEnd"/>
      <w:proofErr w:type="gram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bei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denen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der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Termin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der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Abholwoche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nicht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eingehalten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werden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kann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, gilt:</w:t>
      </w:r>
    </w:p>
    <w:p w14:paraId="3FCA78FF" w14:textId="77777777" w:rsidR="004467E5" w:rsidRPr="00065008" w:rsidRDefault="004467E5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</w:pPr>
    </w:p>
    <w:p w14:paraId="559097FE" w14:textId="77777777" w:rsidR="00147B7E" w:rsidRPr="004467E5" w:rsidRDefault="00065008" w:rsidP="00065008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Bitte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kontaktieren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Sie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den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Regionalkoordinator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/in,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damit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wir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mit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Ihnen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eine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Lösung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finden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können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!</w:t>
      </w:r>
      <w:r w:rsidR="00147B7E" w:rsidRPr="004467E5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</w:p>
    <w:p w14:paraId="2723BE72" w14:textId="77777777" w:rsidR="00E217D6" w:rsidRPr="00065008" w:rsidRDefault="00E217D6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14DE6B8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498E960" w14:textId="77777777" w:rsidR="00147B7E" w:rsidRPr="00065008" w:rsidRDefault="00147B7E" w:rsidP="004467E5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Vielen Dank für Ihre Teilnahme am Rucksackprojekt!!</w:t>
      </w:r>
    </w:p>
    <w:p w14:paraId="393DDB1F" w14:textId="77777777" w:rsidR="00147B7E" w:rsidRPr="00065008" w:rsidRDefault="00147B7E" w:rsidP="004467E5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150C0689" w14:textId="77777777" w:rsidR="00147B7E" w:rsidRPr="00065008" w:rsidRDefault="00147B7E" w:rsidP="004467E5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09637A2F" w14:textId="77777777" w:rsidR="00147B7E" w:rsidRPr="00065008" w:rsidRDefault="00147B7E" w:rsidP="004467E5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Das Team von </w:t>
      </w:r>
      <w:proofErr w:type="spellStart"/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Mary`s</w:t>
      </w:r>
      <w:proofErr w:type="spellEnd"/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</w:t>
      </w:r>
      <w:proofErr w:type="spellStart"/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Meals</w:t>
      </w:r>
      <w:proofErr w:type="spellEnd"/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</w:t>
      </w:r>
      <w:r w:rsidR="004467E5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Deutschland</w:t>
      </w:r>
    </w:p>
    <w:p w14:paraId="48530A55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34C02DA1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BA34FA8" w14:textId="77777777" w:rsidR="00E217D6" w:rsidRPr="00065008" w:rsidRDefault="00E217D6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333B586" w14:textId="77777777" w:rsidR="00E217D6" w:rsidRPr="00065008" w:rsidRDefault="00E217D6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1C7B930" w14:textId="77777777" w:rsidR="00147B7E" w:rsidRPr="00065008" w:rsidRDefault="00147B7E" w:rsidP="00147B7E">
      <w:pPr>
        <w:widowControl/>
        <w:suppressAutoHyphens w:val="0"/>
        <w:ind w:left="45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618224E" w14:textId="77777777" w:rsidR="00147B7E" w:rsidRPr="004E7B40" w:rsidRDefault="00147B7E" w:rsidP="00147B7E">
      <w:pPr>
        <w:widowControl/>
        <w:suppressAutoHyphens w:val="0"/>
        <w:ind w:left="45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6E8E933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proofErr w:type="spellStart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Mary`s</w:t>
      </w:r>
      <w:proofErr w:type="spellEnd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proofErr w:type="spellStart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Meals</w:t>
      </w:r>
      <w:proofErr w:type="spellEnd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Deutschland e.V.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info@marysmeals.de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7047125B" w14:textId="77777777" w:rsidR="00147B7E" w:rsidRPr="004E7B40" w:rsidRDefault="00147B7E" w:rsidP="00147B7E">
      <w:pPr>
        <w:widowControl/>
        <w:suppressAutoHyphens w:val="0"/>
        <w:rPr>
          <w:rFonts w:ascii="Arial" w:eastAsia="Arial Unicode MS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(Amtsgericht Mainz, VR 40583)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hyperlink r:id="rId9" w:history="1">
        <w:r w:rsidRPr="004E7B40">
          <w:rPr>
            <w:rFonts w:ascii="Arial" w:eastAsia="Arial Unicode MS" w:hAnsi="Arial" w:cs="Arial"/>
            <w:color w:val="000080"/>
            <w:kern w:val="0"/>
            <w:sz w:val="20"/>
            <w:szCs w:val="20"/>
            <w:u w:val="single"/>
            <w:lang w:eastAsia="en-US"/>
          </w:rPr>
          <w:t>www.marysmeals.de</w:t>
        </w:r>
      </w:hyperlink>
    </w:p>
    <w:p w14:paraId="71981C2D" w14:textId="77777777" w:rsidR="00147B7E" w:rsidRPr="004E7B40" w:rsidRDefault="00147B7E" w:rsidP="00147B7E">
      <w:pPr>
        <w:widowControl/>
        <w:suppressAutoHyphens w:val="0"/>
        <w:rPr>
          <w:rFonts w:ascii="Arial" w:eastAsia="Arial Unicode MS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Fürstenbergerhofstraße 21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737DD292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55116 Mainz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Spendenkonto: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3D041E5B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Tel. +49 6131 2754 300 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BIC: G</w:t>
      </w:r>
      <w:r w:rsidR="00F20E61"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ENO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D</w:t>
      </w:r>
      <w:r w:rsidR="00F20E61"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E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D1P</w:t>
      </w:r>
      <w:r w:rsidR="00F20E61"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AX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620D5183" w14:textId="77777777" w:rsidR="008A48E0" w:rsidRPr="004E7B40" w:rsidRDefault="00147B7E" w:rsidP="00F20E61">
      <w:pPr>
        <w:widowControl/>
        <w:suppressAutoHyphens w:val="0"/>
        <w:rPr>
          <w:rFonts w:ascii="Arial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Fax +49 6131 2754 302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IBAN: DE423 706  019 340 073 750 13</w:t>
      </w:r>
    </w:p>
    <w:sectPr w:rsidR="008A48E0" w:rsidRPr="004E7B40" w:rsidSect="00F15D68">
      <w:footnotePr>
        <w:pos w:val="beneathText"/>
      </w:footnotePr>
      <w:type w:val="continuous"/>
      <w:pgSz w:w="11905" w:h="16837"/>
      <w:pgMar w:top="567" w:right="1134" w:bottom="567" w:left="1134" w:header="720" w:footer="720" w:gutter="0"/>
      <w:cols w:space="720" w:equalWidth="0">
        <w:col w:w="96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8B5E79"/>
    <w:multiLevelType w:val="multilevel"/>
    <w:tmpl w:val="2B64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E"/>
    <w:rsid w:val="000136F8"/>
    <w:rsid w:val="00065008"/>
    <w:rsid w:val="0006691F"/>
    <w:rsid w:val="00072928"/>
    <w:rsid w:val="00094581"/>
    <w:rsid w:val="000A52EB"/>
    <w:rsid w:val="000E79C9"/>
    <w:rsid w:val="000F1305"/>
    <w:rsid w:val="00147B7E"/>
    <w:rsid w:val="001717EA"/>
    <w:rsid w:val="00181AA4"/>
    <w:rsid w:val="0019344E"/>
    <w:rsid w:val="001C36EC"/>
    <w:rsid w:val="001D4C85"/>
    <w:rsid w:val="001E2EF1"/>
    <w:rsid w:val="00203B47"/>
    <w:rsid w:val="00230CFE"/>
    <w:rsid w:val="003219CF"/>
    <w:rsid w:val="003A5C7F"/>
    <w:rsid w:val="003B5567"/>
    <w:rsid w:val="00427781"/>
    <w:rsid w:val="004278A8"/>
    <w:rsid w:val="004467E5"/>
    <w:rsid w:val="00450C23"/>
    <w:rsid w:val="00496389"/>
    <w:rsid w:val="004E1831"/>
    <w:rsid w:val="004E7B40"/>
    <w:rsid w:val="005108DB"/>
    <w:rsid w:val="0052136A"/>
    <w:rsid w:val="0054550A"/>
    <w:rsid w:val="0055003D"/>
    <w:rsid w:val="0058447F"/>
    <w:rsid w:val="005B4AB0"/>
    <w:rsid w:val="0060434C"/>
    <w:rsid w:val="00634FC1"/>
    <w:rsid w:val="00692939"/>
    <w:rsid w:val="006C4F87"/>
    <w:rsid w:val="006C5E2B"/>
    <w:rsid w:val="00700C0E"/>
    <w:rsid w:val="007C4612"/>
    <w:rsid w:val="007E0209"/>
    <w:rsid w:val="00822229"/>
    <w:rsid w:val="00870AAA"/>
    <w:rsid w:val="00877FF2"/>
    <w:rsid w:val="008A48E0"/>
    <w:rsid w:val="0092568F"/>
    <w:rsid w:val="009E544C"/>
    <w:rsid w:val="00A237AC"/>
    <w:rsid w:val="00A555B4"/>
    <w:rsid w:val="00B3631F"/>
    <w:rsid w:val="00B76602"/>
    <w:rsid w:val="00B85B7D"/>
    <w:rsid w:val="00BA4734"/>
    <w:rsid w:val="00BF61DC"/>
    <w:rsid w:val="00C53CC7"/>
    <w:rsid w:val="00CB104E"/>
    <w:rsid w:val="00CD5631"/>
    <w:rsid w:val="00CF6F76"/>
    <w:rsid w:val="00D173AD"/>
    <w:rsid w:val="00D22D18"/>
    <w:rsid w:val="00D34FF0"/>
    <w:rsid w:val="00D810DA"/>
    <w:rsid w:val="00DA1E8E"/>
    <w:rsid w:val="00DC4C34"/>
    <w:rsid w:val="00DD0A93"/>
    <w:rsid w:val="00DF09A0"/>
    <w:rsid w:val="00DF3460"/>
    <w:rsid w:val="00E217D6"/>
    <w:rsid w:val="00E47E78"/>
    <w:rsid w:val="00EA00BA"/>
    <w:rsid w:val="00EC1B04"/>
    <w:rsid w:val="00ED0AF1"/>
    <w:rsid w:val="00EE59A0"/>
    <w:rsid w:val="00EF327E"/>
    <w:rsid w:val="00F15D68"/>
    <w:rsid w:val="00F20E61"/>
    <w:rsid w:val="00F54740"/>
    <w:rsid w:val="00F62BA4"/>
    <w:rsid w:val="00F72F4A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2C6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34"/>
    <w:rPr>
      <w:rFonts w:ascii="Tahoma" w:eastAsia="Lucida Sans Unicode" w:hAnsi="Tahoma" w:cs="Tahoma"/>
      <w:kern w:val="1"/>
      <w:sz w:val="16"/>
      <w:szCs w:val="16"/>
    </w:rPr>
  </w:style>
  <w:style w:type="paragraph" w:customStyle="1" w:styleId="bodytext0">
    <w:name w:val="bodytext"/>
    <w:basedOn w:val="Normal"/>
    <w:rsid w:val="0006691F"/>
    <w:pPr>
      <w:widowControl/>
      <w:suppressAutoHyphens w:val="0"/>
      <w:spacing w:before="100" w:beforeAutospacing="1" w:after="100" w:afterAutospacing="1"/>
    </w:pPr>
    <w:rPr>
      <w:rFonts w:ascii="Trebuchet MS" w:eastAsia="Times New Roman" w:hAnsi="Trebuchet MS"/>
      <w:kern w:val="0"/>
    </w:rPr>
  </w:style>
  <w:style w:type="paragraph" w:styleId="NormalWeb">
    <w:name w:val="Normal (Web)"/>
    <w:basedOn w:val="Normal"/>
    <w:uiPriority w:val="99"/>
    <w:semiHidden/>
    <w:unhideWhenUsed/>
    <w:rsid w:val="00427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basedOn w:val="DefaultParagraphFont"/>
    <w:rsid w:val="004278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34"/>
    <w:rPr>
      <w:rFonts w:ascii="Tahoma" w:eastAsia="Lucida Sans Unicode" w:hAnsi="Tahoma" w:cs="Tahoma"/>
      <w:kern w:val="1"/>
      <w:sz w:val="16"/>
      <w:szCs w:val="16"/>
    </w:rPr>
  </w:style>
  <w:style w:type="paragraph" w:customStyle="1" w:styleId="bodytext0">
    <w:name w:val="bodytext"/>
    <w:basedOn w:val="Normal"/>
    <w:rsid w:val="0006691F"/>
    <w:pPr>
      <w:widowControl/>
      <w:suppressAutoHyphens w:val="0"/>
      <w:spacing w:before="100" w:beforeAutospacing="1" w:after="100" w:afterAutospacing="1"/>
    </w:pPr>
    <w:rPr>
      <w:rFonts w:ascii="Trebuchet MS" w:eastAsia="Times New Roman" w:hAnsi="Trebuchet MS"/>
      <w:kern w:val="0"/>
    </w:rPr>
  </w:style>
  <w:style w:type="paragraph" w:styleId="NormalWeb">
    <w:name w:val="Normal (Web)"/>
    <w:basedOn w:val="Normal"/>
    <w:uiPriority w:val="99"/>
    <w:semiHidden/>
    <w:unhideWhenUsed/>
    <w:rsid w:val="00427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basedOn w:val="DefaultParagraphFont"/>
    <w:rsid w:val="0042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marysmeals.de" TargetMode="Externa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ysMeals\Vorlagen\Briefpapier\Briefpapiermailvorlage12punk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23D95DBA564A2AB6585BA788BA8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70514-A2DC-489A-B6BD-F35CE9F7D91B}"/>
      </w:docPartPr>
      <w:docPartBody>
        <w:p w:rsidR="007F1265" w:rsidRDefault="00163D38" w:rsidP="00163D38">
          <w:pPr>
            <w:pStyle w:val="E223D95DBA564A2AB6585BA788BA8ECE"/>
          </w:pPr>
          <w:r w:rsidRPr="00967B1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EA1B0A6BAE7460BA9C783F998EF1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44CF6-9652-459B-8ABB-228C313F7FF5}"/>
      </w:docPartPr>
      <w:docPartBody>
        <w:p w:rsidR="007F1265" w:rsidRDefault="00163D38" w:rsidP="00163D38">
          <w:pPr>
            <w:pStyle w:val="9EA1B0A6BAE7460BA9C783F998EF116E"/>
          </w:pPr>
          <w:r w:rsidRPr="00967B1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38"/>
    <w:rsid w:val="00042DF4"/>
    <w:rsid w:val="0006158B"/>
    <w:rsid w:val="00163D38"/>
    <w:rsid w:val="0018482B"/>
    <w:rsid w:val="001D644E"/>
    <w:rsid w:val="0067481C"/>
    <w:rsid w:val="00794778"/>
    <w:rsid w:val="007C3ABB"/>
    <w:rsid w:val="007F1265"/>
    <w:rsid w:val="00B67933"/>
    <w:rsid w:val="00C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D38"/>
    <w:rPr>
      <w:color w:val="808080"/>
    </w:rPr>
  </w:style>
  <w:style w:type="paragraph" w:customStyle="1" w:styleId="E223D95DBA564A2AB6585BA788BA8ECE">
    <w:name w:val="E223D95DBA564A2AB6585BA788BA8ECE"/>
    <w:rsid w:val="00163D38"/>
  </w:style>
  <w:style w:type="paragraph" w:customStyle="1" w:styleId="9EA1B0A6BAE7460BA9C783F998EF116E">
    <w:name w:val="9EA1B0A6BAE7460BA9C783F998EF116E"/>
    <w:rsid w:val="00163D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D38"/>
    <w:rPr>
      <w:color w:val="808080"/>
    </w:rPr>
  </w:style>
  <w:style w:type="paragraph" w:customStyle="1" w:styleId="E223D95DBA564A2AB6585BA788BA8ECE">
    <w:name w:val="E223D95DBA564A2AB6585BA788BA8ECE"/>
    <w:rsid w:val="00163D38"/>
  </w:style>
  <w:style w:type="paragraph" w:customStyle="1" w:styleId="9EA1B0A6BAE7460BA9C783F998EF116E">
    <w:name w:val="9EA1B0A6BAE7460BA9C783F998EF116E"/>
    <w:rsid w:val="00163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39A-EC13-A940-A7BB-6EA6C96E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\MarysMeals\Vorlagen\Briefpapier\Briefpapiermailvorlage12punkt.dot</Template>
  <TotalTime>0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Rucksackprojekt 2010</vt:lpstr>
    </vt:vector>
  </TitlesOfParts>
  <Company/>
  <LinksUpToDate>false</LinksUpToDate>
  <CharactersWithSpaces>1456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mailto:info@marysmeals.de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Rucksackprojekt 2010</dc:title>
  <dc:creator>Ursula</dc:creator>
  <cp:lastModifiedBy>J S</cp:lastModifiedBy>
  <cp:revision>2</cp:revision>
  <cp:lastPrinted>2016-03-21T12:56:00Z</cp:lastPrinted>
  <dcterms:created xsi:type="dcterms:W3CDTF">2016-03-21T13:01:00Z</dcterms:created>
  <dcterms:modified xsi:type="dcterms:W3CDTF">2016-03-21T13:01:00Z</dcterms:modified>
</cp:coreProperties>
</file>